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8742768" name="name15320786adf08d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6adf0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86adf35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86adf48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86adf58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86adf69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86adf89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6ae06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6ae07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6ae08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6ae0f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6ae15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6ae16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6ae1c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6ae22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6ae28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6ae2e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6ae35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HLTH200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6ae50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6ae56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6ae5c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6ae62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6ae68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6ae6e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6ae74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6ae79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6ae7f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6ae85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Click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here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the list of electives to choose from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786aeb5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will be waived if you have completed a university-level course in indigenous philosophy.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24 Credits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Electives: select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from the following:  </w:t>
                  </w:r>
                  <w:hyperlink r:id="rId15320786aeba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786aebb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 </w:t>
                  </w:r>
                  <w:hyperlink r:id="rId15320786aebc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 </w:t>
                  </w:r>
                  <w:hyperlink r:id="rId15320786aebd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786aebe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786aebf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 </w:t>
                  </w:r>
                  <w:hyperlink r:id="rId15320786aec0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786aec1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6aec3e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14,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6adf35e" Type="http://schemas.openxmlformats.org/officeDocument/2006/relationships/hyperlink" Target="http://calendar.athabascau.ca/undergrad/2005/page03_08.html" TargetMode="External"/><Relationship Id="rId15320786adf484" Type="http://schemas.openxmlformats.org/officeDocument/2006/relationships/hyperlink" Target="../../index.php" TargetMode="External"/><Relationship Id="rId15320786adf587" Type="http://schemas.openxmlformats.org/officeDocument/2006/relationships/hyperlink" Target="../05%20index%20files/pplans05.php" TargetMode="External"/><Relationship Id="rId15320786adf695" Type="http://schemas.openxmlformats.org/officeDocument/2006/relationships/hyperlink" Target="http://calendar.athabascau.ca/undergrad/2005/page12.html" TargetMode="External"/><Relationship Id="rId15320786adf893" Type="http://schemas.openxmlformats.org/officeDocument/2006/relationships/hyperlink" Target="http://calendar.athabascau.ca/undergrad/2005/page03_08.html" TargetMode="External"/><Relationship Id="rId15320786ae06bd" Type="http://schemas.openxmlformats.org/officeDocument/2006/relationships/hyperlink" Target="http://www.athabascau.ca/html/syllabi/acct/acct245.htm" TargetMode="External"/><Relationship Id="rId15320786ae07c1" Type="http://schemas.openxmlformats.org/officeDocument/2006/relationships/hyperlink" Target="http://www.athabascau.ca/html/syllabi/acct/acct250.htm" TargetMode="External"/><Relationship Id="rId15320786ae08d7" Type="http://schemas.openxmlformats.org/officeDocument/2006/relationships/hyperlink" Target="http://www.athabascau.ca/html/syllabi/acct/acct253.htm" TargetMode="External"/><Relationship Id="rId15320786ae0f20" Type="http://schemas.openxmlformats.org/officeDocument/2006/relationships/hyperlink" Target="http://www.athabascau.ca/html/syllabi/admn/admn232.htm" TargetMode="External"/><Relationship Id="rId15320786ae155c" Type="http://schemas.openxmlformats.org/officeDocument/2006/relationships/hyperlink" Target="http://www.athabascau.ca/html/syllabi/admn/admn233.htm" TargetMode="External"/><Relationship Id="rId15320786ae1666" Type="http://schemas.openxmlformats.org/officeDocument/2006/relationships/hyperlink" Target="http://www.athabascau.ca/html/syllabi/engl/engl255.htm" TargetMode="External"/><Relationship Id="rId15320786ae1c9b" Type="http://schemas.openxmlformats.org/officeDocument/2006/relationships/hyperlink" Target="http://www.athabascau.ca/html/syllabi/comm/comm243.htm" TargetMode="External"/><Relationship Id="rId15320786ae22ba" Type="http://schemas.openxmlformats.org/officeDocument/2006/relationships/hyperlink" Target="http://www.athabascau.ca/html/syllabi/apst/apst235.htm" TargetMode="External"/><Relationship Id="rId15320786ae28c6" Type="http://schemas.openxmlformats.org/officeDocument/2006/relationships/hyperlink" Target="http://www.athabascau.ca/html/syllabi/cmis/cmis245.htm" TargetMode="External"/><Relationship Id="rId15320786ae2ed0" Type="http://schemas.openxmlformats.org/officeDocument/2006/relationships/hyperlink" Target="http://www.athabascau.ca/html/syllabi/phil/phil252.htm" TargetMode="External"/><Relationship Id="rId15320786ae3543" Type="http://schemas.openxmlformats.org/officeDocument/2006/relationships/hyperlink" Target="http://www.athabascau.ca/html/syllabi/hlst/hlst200.htm" TargetMode="External"/><Relationship Id="rId15320786ae5021" Type="http://schemas.openxmlformats.org/officeDocument/2006/relationships/hyperlink" Target="http://www.athabascau.ca/html/syllabi/apst/apst335.htm" TargetMode="External"/><Relationship Id="rId15320786ae5615" Type="http://schemas.openxmlformats.org/officeDocument/2006/relationships/hyperlink" Target="http://www.athabascau.ca/html/syllabi/apst/apst335.htm" TargetMode="External"/><Relationship Id="rId15320786ae5c48" Type="http://schemas.openxmlformats.org/officeDocument/2006/relationships/hyperlink" Target="http://www.athabascau.ca/html/syllabi/econ/econ321.htm" TargetMode="External"/><Relationship Id="rId15320786ae6236" Type="http://schemas.openxmlformats.org/officeDocument/2006/relationships/hyperlink" Target="http://www.athabascau.ca/html/syllabi/hadm/hadm336.htm" TargetMode="External"/><Relationship Id="rId15320786ae682c" Type="http://schemas.openxmlformats.org/officeDocument/2006/relationships/hyperlink" Target="http://www.athabascau.ca/html/syllabi/hadm/hadm339.htm" TargetMode="External"/><Relationship Id="rId15320786ae6e16" Type="http://schemas.openxmlformats.org/officeDocument/2006/relationships/hyperlink" Target="http://www.athabascau.ca/html/syllabi/orgb/orgb364.htm" TargetMode="External"/><Relationship Id="rId15320786ae740b" Type="http://schemas.openxmlformats.org/officeDocument/2006/relationships/hyperlink" Target="http://www.athabascau.ca/html/syllabi/phil/phil333.htm" TargetMode="External"/><Relationship Id="rId15320786ae79f9" Type="http://schemas.openxmlformats.org/officeDocument/2006/relationships/hyperlink" Target="http://www.athabascau.ca/html/syllabi/sosc/sosc366.htm" TargetMode="External"/><Relationship Id="rId15320786ae7fe9" Type="http://schemas.openxmlformats.org/officeDocument/2006/relationships/hyperlink" Target="http://www.athabascau.ca/html/syllabi/hadm/hadm369.htm" TargetMode="External"/><Relationship Id="rId15320786ae85ca" Type="http://schemas.openxmlformats.org/officeDocument/2006/relationships/hyperlink" Target="http://www.athabascau.ca/html/syllabi/hadm/hadm379.htm" TargetMode="External"/><Relationship Id="rId15320786aeb5aa" Type="http://schemas.openxmlformats.org/officeDocument/2006/relationships/hyperlink" Target="http://www.athabascau.ca/html/syllabi/phil/phil252.htm" TargetMode="External"/><Relationship Id="rId15320786aeba89" Type="http://schemas.openxmlformats.org/officeDocument/2006/relationships/hyperlink" Target="http://www.athabascau.ca/html/syllabi/comm/comm377.htm" TargetMode="External"/><Relationship Id="rId15320786aebb7c" Type="http://schemas.openxmlformats.org/officeDocument/2006/relationships/hyperlink" Target="http://www.athabascau.ca/html/syllabi/hadm/hadm315.htm" TargetMode="External"/><Relationship Id="rId15320786aebc6e" Type="http://schemas.openxmlformats.org/officeDocument/2006/relationships/hyperlink" Target="http://www.athabascau.ca/html/syllabi/hadm/hadm326.htm" TargetMode="External"/><Relationship Id="rId15320786aebd5a" Type="http://schemas.openxmlformats.org/officeDocument/2006/relationships/hyperlink" Target="http://www.athabascau.ca/html/syllabi/hlst/hlst320.htm" TargetMode="External"/><Relationship Id="rId15320786aebe4e" Type="http://schemas.openxmlformats.org/officeDocument/2006/relationships/hyperlink" Target="http://www.athabascau.ca/html/syllabi/hrmt/hrmt386.htm" TargetMode="External"/><Relationship Id="rId15320786aebf3d" Type="http://schemas.openxmlformats.org/officeDocument/2006/relationships/hyperlink" Target="http://www.athabascau.ca/html/syllabi/orgb/orgb386.htm" TargetMode="External"/><Relationship Id="rId15320786aec032" Type="http://schemas.openxmlformats.org/officeDocument/2006/relationships/hyperlink" Target="http://www.athabascau.ca/html/syllabi/lgst/lgst331.htm" TargetMode="External"/><Relationship Id="rId15320786aec123" Type="http://schemas.openxmlformats.org/officeDocument/2006/relationships/hyperlink" Target="http://www.athabascau.ca/html/syllabi/wmst/wmst303.htm" TargetMode="External"/><Relationship Id="rId15320786aec3e2" Type="http://schemas.openxmlformats.org/officeDocument/2006/relationships/hyperlink" Target="../../index.php" TargetMode="External"/><Relationship Id="rId15320786adf051" Type="http://schemas.openxmlformats.org/officeDocument/2006/relationships/image" Target="media/imgrId15320786adf05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