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758324" name="name1532078524b1bc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524b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524b4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24b5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24b6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24b7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524b97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4c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4d1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4d8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4de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4e4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4e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4ee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28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29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2a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3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3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33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3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3b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3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42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43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4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4b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4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4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54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5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56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5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5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5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65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6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68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6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6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7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257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78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2579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525a15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10,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524b435" Type="http://schemas.openxmlformats.org/officeDocument/2006/relationships/hyperlink" Target="http://calendar.athabascau.ca/undergrad/2005/page03_07.html" TargetMode="External"/><Relationship Id="rId1532078524b558" Type="http://schemas.openxmlformats.org/officeDocument/2006/relationships/hyperlink" Target="../../index.php" TargetMode="External"/><Relationship Id="rId1532078524b671" Type="http://schemas.openxmlformats.org/officeDocument/2006/relationships/hyperlink" Target="../05%20index%20files/pplans05.php" TargetMode="External"/><Relationship Id="rId1532078524b768" Type="http://schemas.openxmlformats.org/officeDocument/2006/relationships/hyperlink" Target="http://calendar.athabascau.ca/undergrad/2005/page12.html" TargetMode="External"/><Relationship Id="rId1532078524b977" Type="http://schemas.openxmlformats.org/officeDocument/2006/relationships/hyperlink" Target="http://calendar.athabascau.ca/undergrad/2005/page03_07.html" TargetMode="External"/><Relationship Id="rId1532078524cb79" Type="http://schemas.openxmlformats.org/officeDocument/2006/relationships/hyperlink" Target="http://www.athabascau.ca/course/ug_area/humanities.php" TargetMode="External"/><Relationship Id="rId1532078524d1e1" Type="http://schemas.openxmlformats.org/officeDocument/2006/relationships/hyperlink" Target="http://www.athabascau.ca/course/ug_area/humanities.php" TargetMode="External"/><Relationship Id="rId1532078524d853" Type="http://schemas.openxmlformats.org/officeDocument/2006/relationships/hyperlink" Target="http://www.athabascau.ca/course/ug_area/social.php" TargetMode="External"/><Relationship Id="rId1532078524de72" Type="http://schemas.openxmlformats.org/officeDocument/2006/relationships/hyperlink" Target="http://www.athabascau.ca/course/ug_area/social.php" TargetMode="External"/><Relationship Id="rId1532078524e4ad" Type="http://schemas.openxmlformats.org/officeDocument/2006/relationships/hyperlink" Target="http://www.athabascau.ca/course/ug_area/science.php" TargetMode="External"/><Relationship Id="rId1532078524eb12" Type="http://schemas.openxmlformats.org/officeDocument/2006/relationships/hyperlink" Target="http://www.athabascau.ca/course/ug_area/science.php" TargetMode="External"/><Relationship Id="rId1532078524ee8a" Type="http://schemas.openxmlformats.org/officeDocument/2006/relationships/hyperlink" Target="http://www.athabascau.ca/html/syllabi/engl/engl255.htm" TargetMode="External"/><Relationship Id="rId1532078525287f" Type="http://schemas.openxmlformats.org/officeDocument/2006/relationships/hyperlink" Target="http://www.athabascau.ca/course/ug_area/humanities.php" TargetMode="External"/><Relationship Id="rId15320785252989" Type="http://schemas.openxmlformats.org/officeDocument/2006/relationships/hyperlink" Target="http://www.athabascau.ca/course/ug_area/science.php" TargetMode="External"/><Relationship Id="rId15320785252a88" Type="http://schemas.openxmlformats.org/officeDocument/2006/relationships/hyperlink" Target="http://www.athabascau.ca/course/ug_area/social.php" TargetMode="External"/><Relationship Id="rId15320785253137" Type="http://schemas.openxmlformats.org/officeDocument/2006/relationships/hyperlink" Target="http://www.athabascau.ca/course/ug_area/humanities.php" TargetMode="External"/><Relationship Id="rId1532078525323e" Type="http://schemas.openxmlformats.org/officeDocument/2006/relationships/hyperlink" Target="http://www.athabascau.ca/course/ug_area/science.php" TargetMode="External"/><Relationship Id="rId15320785253348" Type="http://schemas.openxmlformats.org/officeDocument/2006/relationships/hyperlink" Target="http://www.athabascau.ca/course/ug_area/social.php" TargetMode="External"/><Relationship Id="rId153207852539f7" Type="http://schemas.openxmlformats.org/officeDocument/2006/relationships/hyperlink" Target="http://www.athabascau.ca/course/ug_area/humanities.php" TargetMode="External"/><Relationship Id="rId15320785253b00" Type="http://schemas.openxmlformats.org/officeDocument/2006/relationships/hyperlink" Target="http://www.athabascau.ca/course/ug_area/science.php" TargetMode="External"/><Relationship Id="rId15320785253c02" Type="http://schemas.openxmlformats.org/officeDocument/2006/relationships/hyperlink" Target="http://www.athabascau.ca/course/ug_area/social.php" TargetMode="External"/><Relationship Id="rId153207852542b4" Type="http://schemas.openxmlformats.org/officeDocument/2006/relationships/hyperlink" Target="http://www.athabascau.ca/course/ug_area/humanities.php" TargetMode="External"/><Relationship Id="rId153207852543c0" Type="http://schemas.openxmlformats.org/officeDocument/2006/relationships/hyperlink" Target="http://www.athabascau.ca/course/ug_area/science.php" TargetMode="External"/><Relationship Id="rId153207852544d1" Type="http://schemas.openxmlformats.org/officeDocument/2006/relationships/hyperlink" Target="http://www.athabascau.ca/course/ug_area/social.php" TargetMode="External"/><Relationship Id="rId15320785254b85" Type="http://schemas.openxmlformats.org/officeDocument/2006/relationships/hyperlink" Target="http://www.athabascau.ca/course/ug_area/humanities.php" TargetMode="External"/><Relationship Id="rId15320785254c97" Type="http://schemas.openxmlformats.org/officeDocument/2006/relationships/hyperlink" Target="http://www.athabascau.ca/course/ug_area/science.php" TargetMode="External"/><Relationship Id="rId15320785254d9c" Type="http://schemas.openxmlformats.org/officeDocument/2006/relationships/hyperlink" Target="http://www.athabascau.ca/course/ug_area/social.php" TargetMode="External"/><Relationship Id="rId1532078525545b" Type="http://schemas.openxmlformats.org/officeDocument/2006/relationships/hyperlink" Target="http://www.athabascau.ca/course/ug_area/humanities.php" TargetMode="External"/><Relationship Id="rId15320785255564" Type="http://schemas.openxmlformats.org/officeDocument/2006/relationships/hyperlink" Target="http://www.athabascau.ca/course/ug_area/science.php" TargetMode="External"/><Relationship Id="rId1532078525566b" Type="http://schemas.openxmlformats.org/officeDocument/2006/relationships/hyperlink" Target="http://www.athabascau.ca/course/ug_area/social.php" TargetMode="External"/><Relationship Id="rId15320785255d36" Type="http://schemas.openxmlformats.org/officeDocument/2006/relationships/hyperlink" Target="http://www.athabascau.ca/course/ug_area/humanities.php" TargetMode="External"/><Relationship Id="rId15320785255e42" Type="http://schemas.openxmlformats.org/officeDocument/2006/relationships/hyperlink" Target="http://www.athabascau.ca/course/ug_area/science.php" TargetMode="External"/><Relationship Id="rId15320785255f44" Type="http://schemas.openxmlformats.org/officeDocument/2006/relationships/hyperlink" Target="http://www.athabascau.ca/course/ug_area/social.php" TargetMode="External"/><Relationship Id="rId153207852565f8" Type="http://schemas.openxmlformats.org/officeDocument/2006/relationships/hyperlink" Target="http://www.athabascau.ca/course/ug_area/humanities.php" TargetMode="External"/><Relationship Id="rId153207852566fd" Type="http://schemas.openxmlformats.org/officeDocument/2006/relationships/hyperlink" Target="http://www.athabascau.ca/course/ug_area/science.php" TargetMode="External"/><Relationship Id="rId1532078525680a" Type="http://schemas.openxmlformats.org/officeDocument/2006/relationships/hyperlink" Target="http://www.athabascau.ca/course/ug_area/social.php" TargetMode="External"/><Relationship Id="rId15320785256ebd" Type="http://schemas.openxmlformats.org/officeDocument/2006/relationships/hyperlink" Target="http://www.athabascau.ca/course/ug_area/humanities.php" TargetMode="External"/><Relationship Id="rId15320785256fcc" Type="http://schemas.openxmlformats.org/officeDocument/2006/relationships/hyperlink" Target="http://www.athabascau.ca/course/ug_area/science.php" TargetMode="External"/><Relationship Id="rId153207852570d2" Type="http://schemas.openxmlformats.org/officeDocument/2006/relationships/hyperlink" Target="http://www.athabascau.ca/course/ug_area/social.php" TargetMode="External"/><Relationship Id="rId1532078525779b" Type="http://schemas.openxmlformats.org/officeDocument/2006/relationships/hyperlink" Target="http://www.athabascau.ca/course/ug_area/humanities.php" TargetMode="External"/><Relationship Id="rId153207852578a3" Type="http://schemas.openxmlformats.org/officeDocument/2006/relationships/hyperlink" Target="http://www.athabascau.ca/course/ug_area/science.php" TargetMode="External"/><Relationship Id="rId153207852579a7" Type="http://schemas.openxmlformats.org/officeDocument/2006/relationships/hyperlink" Target="http://www.athabascau.ca/course/ug_area/social.php" TargetMode="External"/><Relationship Id="rId1532078525a152" Type="http://schemas.openxmlformats.org/officeDocument/2006/relationships/hyperlink" Target="../../index.php" TargetMode="External"/><Relationship Id="rId1532078524b180" Type="http://schemas.openxmlformats.org/officeDocument/2006/relationships/image" Target="media/imgrId1532078524b18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