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675945" name="name15320783be9f45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3be9f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83bea28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bea3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bea4d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bea5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75 block credit transfer - 3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83bea8c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eb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eb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ec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ec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ed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ed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edc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bedd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ee3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eec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ef4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ef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f02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f0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f0f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bf13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20783bf1c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3bf1f6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12,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3bea28b" Type="http://schemas.openxmlformats.org/officeDocument/2006/relationships/hyperlink" Target="http://calendar.athabascau.ca/undergrad/2005/page03_06_03.html" TargetMode="External"/><Relationship Id="rId15320783bea3b8" Type="http://schemas.openxmlformats.org/officeDocument/2006/relationships/hyperlink" Target="../../index.php" TargetMode="External"/><Relationship Id="rId15320783bea4d7" Type="http://schemas.openxmlformats.org/officeDocument/2006/relationships/hyperlink" Target="../05%20index%20files/pplans05.php" TargetMode="External"/><Relationship Id="rId15320783bea5fc" Type="http://schemas.openxmlformats.org/officeDocument/2006/relationships/hyperlink" Target="http://calendar.athabascau.ca/undergrad/2005/page12.html" TargetMode="External"/><Relationship Id="rId15320783bea8cb" Type="http://schemas.openxmlformats.org/officeDocument/2006/relationships/hyperlink" Target="http://calendar.athabascau.ca/undergrad/2005/page03_06_03.html" TargetMode="External"/><Relationship Id="rId15320783beb84c" Type="http://schemas.openxmlformats.org/officeDocument/2006/relationships/hyperlink" Target="http://www.athabascau.ca/html/syllabi/acct/acct355.htm" TargetMode="External"/><Relationship Id="rId15320783bebe57" Type="http://schemas.openxmlformats.org/officeDocument/2006/relationships/hyperlink" Target="http://www.athabascau.ca/html/syllabi/acct/acct356.htm" TargetMode="External"/><Relationship Id="rId15320783bec49a" Type="http://schemas.openxmlformats.org/officeDocument/2006/relationships/hyperlink" Target="http://www.athabascau.ca/html/syllabi/cmis/cmis351.htm" TargetMode="External"/><Relationship Id="rId15320783becafd" Type="http://schemas.openxmlformats.org/officeDocument/2006/relationships/hyperlink" Target="http://www.athabascau.ca/html/syllabi/fnce/fnce370.htm" TargetMode="External"/><Relationship Id="rId15320783bed0fd" Type="http://schemas.openxmlformats.org/officeDocument/2006/relationships/hyperlink" Target="http://www.athabascau.ca/html/syllabi/math/math265.htm" TargetMode="External"/><Relationship Id="rId15320783bed6de" Type="http://schemas.openxmlformats.org/officeDocument/2006/relationships/hyperlink" Target="http://www.athabascau.ca/html/syllabi/mgsc/mgsc312.htm" TargetMode="External"/><Relationship Id="rId15320783bedcd7" Type="http://schemas.openxmlformats.org/officeDocument/2006/relationships/hyperlink" Target="http://www.athabascau.ca/html/syllabi/mgsc/mgsc368.htm" TargetMode="External"/><Relationship Id="rId15320783beddef" Type="http://schemas.openxmlformats.org/officeDocument/2006/relationships/hyperlink" Target="http://www.athabascau.ca/html/syllabi/mgsc/mgsc369.htm" TargetMode="External"/><Relationship Id="rId15320783bee3f4" Type="http://schemas.openxmlformats.org/officeDocument/2006/relationships/hyperlink" Target="http://www.athabascau.ca/html/syllabi/mktg/mktg396.htm" TargetMode="External"/><Relationship Id="rId15320783beecca" Type="http://schemas.openxmlformats.org/officeDocument/2006/relationships/hyperlink" Target="http://www.athabascau.ca/course/ug_area/businessadmin.php" TargetMode="External"/><Relationship Id="rId15320783bef410" Type="http://schemas.openxmlformats.org/officeDocument/2006/relationships/hyperlink" Target="http://www.athabascau.ca/course/ug_area/businessadmin.php" TargetMode="External"/><Relationship Id="rId15320783befb53" Type="http://schemas.openxmlformats.org/officeDocument/2006/relationships/hyperlink" Target="http://www.athabascau.ca/course/ug_area/businessadmin.php" TargetMode="External"/><Relationship Id="rId15320783bf0282" Type="http://schemas.openxmlformats.org/officeDocument/2006/relationships/hyperlink" Target="http://www.athabascau.ca/course/ug_area/nonbusinessadm.php" TargetMode="External"/><Relationship Id="rId15320783bf08d9" Type="http://schemas.openxmlformats.org/officeDocument/2006/relationships/hyperlink" Target="http://www.athabascau.ca/course/ug_area/nonbusinessadm.php" TargetMode="External"/><Relationship Id="rId15320783bf0f2b" Type="http://schemas.openxmlformats.org/officeDocument/2006/relationships/hyperlink" Target="http://www.athabascau.ca/course/ug_area/nonbusinessadm.php" TargetMode="External"/><Relationship Id="rId15320783bf1311" Type="http://schemas.openxmlformats.org/officeDocument/2006/relationships/hyperlink" Target="http://www.athabascau.ca/html/syllabi/admn/admn404.htm" TargetMode="External"/><Relationship Id="rId15320783bf1ce3" Type="http://schemas.openxmlformats.org/officeDocument/2006/relationships/hyperlink" Target="http://www.athabascau.ca/html/syllabi/admn/admn404.htm" TargetMode="External"/><Relationship Id="rId15320783bf1f6d" Type="http://schemas.openxmlformats.org/officeDocument/2006/relationships/hyperlink" Target="../../index.php" TargetMode="External"/><Relationship Id="rId15320783be9f08" Type="http://schemas.openxmlformats.org/officeDocument/2006/relationships/image" Target="media/imgrId15320783be9f0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