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03021" name="name15320783deebd4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3deeb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83deeef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def0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def1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def28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3def57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Building on the Bachelor of Commerce program is Athabasca University's new e-Commerce major. This program will use online enhancements to emulate the e-commerce business environment.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f05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f0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f1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f19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f20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f26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f2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df2e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f3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f3b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f4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002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00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014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01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ORGB430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 - 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022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03f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1a1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be taken with Athabasca University. No transfer credit will be awarded.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1b1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1b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1b7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1b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1bd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20783e1c1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3e1c4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11,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3deeef0" Type="http://schemas.openxmlformats.org/officeDocument/2006/relationships/hyperlink" Target="http://calendar.athabascau.ca/undergrad/2005/page03_06_05.html" TargetMode="External"/><Relationship Id="rId15320783def03b" Type="http://schemas.openxmlformats.org/officeDocument/2006/relationships/hyperlink" Target="../../index.php" TargetMode="External"/><Relationship Id="rId15320783def165" Type="http://schemas.openxmlformats.org/officeDocument/2006/relationships/hyperlink" Target="../05%20index%20files/pplans05.php" TargetMode="External"/><Relationship Id="rId15320783def285" Type="http://schemas.openxmlformats.org/officeDocument/2006/relationships/hyperlink" Target="http://calendar.athabascau.ca/undergrad/2005/page12.html" TargetMode="External"/><Relationship Id="rId15320783def575" Type="http://schemas.openxmlformats.org/officeDocument/2006/relationships/hyperlink" Target="http://calendar.athabascau.ca/undergrad/2005/page03_06_05.html" TargetMode="External"/><Relationship Id="rId15320783df05e9" Type="http://schemas.openxmlformats.org/officeDocument/2006/relationships/hyperlink" Target="http://www.athabascau.ca/html/syllabi/math/math265.htm" TargetMode="External"/><Relationship Id="rId15320783df0c8c" Type="http://schemas.openxmlformats.org/officeDocument/2006/relationships/hyperlink" Target="http://www.athabascau.ca/html/syllabi/acct/acct355.htm" TargetMode="External"/><Relationship Id="rId15320783df1329" Type="http://schemas.openxmlformats.org/officeDocument/2006/relationships/hyperlink" Target="http://www.athabascau.ca/html/syllabi/acct/acct356.htm" TargetMode="External"/><Relationship Id="rId15320783df19b0" Type="http://schemas.openxmlformats.org/officeDocument/2006/relationships/hyperlink" Target="http://www.athabascau.ca/html/syllabi/cmis/cmis351.htm" TargetMode="External"/><Relationship Id="rId15320783df2042" Type="http://schemas.openxmlformats.org/officeDocument/2006/relationships/hyperlink" Target="http://www.athabascau.ca/html/syllabi/fnce/fnce370.htm" TargetMode="External"/><Relationship Id="rId15320783df26c5" Type="http://schemas.openxmlformats.org/officeDocument/2006/relationships/hyperlink" Target="http://www.athabascau.ca/html/syllabi/mgsc/mgsc312.htm" TargetMode="External"/><Relationship Id="rId15320783df2d52" Type="http://schemas.openxmlformats.org/officeDocument/2006/relationships/hyperlink" Target="http://www.athabascau.ca/html/syllabi/mgsc/mgsc368.htm" TargetMode="External"/><Relationship Id="rId15320783df2e67" Type="http://schemas.openxmlformats.org/officeDocument/2006/relationships/hyperlink" Target="http://www.athabascau.ca/html/syllabi/mgsc/mgsc369.htm" TargetMode="External"/><Relationship Id="rId15320783df34e1" Type="http://schemas.openxmlformats.org/officeDocument/2006/relationships/hyperlink" Target="http://www.athabascau.ca/html/syllabi/mktg/mktg396.htm" TargetMode="External"/><Relationship Id="rId15320783df3b63" Type="http://schemas.openxmlformats.org/officeDocument/2006/relationships/hyperlink" Target="http://www.athabascau.ca/html/syllabi/admn/admn415.htm" TargetMode="External"/><Relationship Id="rId15320783df41db" Type="http://schemas.openxmlformats.org/officeDocument/2006/relationships/hyperlink" Target="http://www.athabascau.ca/html/syllabi/ecom/ecom320.htm" TargetMode="External"/><Relationship Id="rId15320783e002e8" Type="http://schemas.openxmlformats.org/officeDocument/2006/relationships/hyperlink" Target="http://www.athabascau.ca/course/ug_area/businessadmin.php" TargetMode="External"/><Relationship Id="rId15320783e00680" Type="http://schemas.openxmlformats.org/officeDocument/2006/relationships/hyperlink" Target="http://www.athabascau.ca/html/syllabi/ecom/ecom420.htm" TargetMode="External"/><Relationship Id="rId15320783e01492" Type="http://schemas.openxmlformats.org/officeDocument/2006/relationships/hyperlink" Target="http://www.athabascau.ca/html/syllabi/mktg/mktg410.htm" TargetMode="External"/><Relationship Id="rId15320783e01802" Type="http://schemas.openxmlformats.org/officeDocument/2006/relationships/hyperlink" Target="http://www.athabascau.ca/course/ug_area/businessadmin.php" TargetMode="External"/><Relationship Id="rId15320783e022ea" Type="http://schemas.openxmlformats.org/officeDocument/2006/relationships/hyperlink" Target="http://www.athabascau.ca/html/syllabi/comp/comp361.htm" TargetMode="External"/><Relationship Id="rId15320783e03fe4" Type="http://schemas.openxmlformats.org/officeDocument/2006/relationships/hyperlink" Target="http://www.athabascau.ca/course/ug_area/nonbusinessadm.php" TargetMode="External"/><Relationship Id="rId15320783e1a170" Type="http://schemas.openxmlformats.org/officeDocument/2006/relationships/hyperlink" Target="http://www.athabascau.ca/html/syllabi/admn/admn404.htm" TargetMode="External"/><Relationship Id="rId15320783e1b1df" Type="http://schemas.openxmlformats.org/officeDocument/2006/relationships/hyperlink" Target="http://www.athabascau.ca/html/syllabi/cmis/cmis341.htm" TargetMode="External"/><Relationship Id="rId15320783e1b4d3" Type="http://schemas.openxmlformats.org/officeDocument/2006/relationships/hyperlink" Target="http://www.athabascau.ca/html/syllabi/cmis/cmis342.htm" TargetMode="External"/><Relationship Id="rId15320783e1b7c0" Type="http://schemas.openxmlformats.org/officeDocument/2006/relationships/hyperlink" Target="http://www.athabascau.ca/html/syllabi/cmis/cmis455.htm" TargetMode="External"/><Relationship Id="rId15320783e1bab4" Type="http://schemas.openxmlformats.org/officeDocument/2006/relationships/hyperlink" Target="http://www.athabascau.ca/html/syllabi/comp/comp266.htm" TargetMode="External"/><Relationship Id="rId15320783e1bda8" Type="http://schemas.openxmlformats.org/officeDocument/2006/relationships/hyperlink" Target="http://www.athabascau.ca/html/syllabi/comp/comp268.htm" TargetMode="External"/><Relationship Id="rId15320783e1c103" Type="http://schemas.openxmlformats.org/officeDocument/2006/relationships/hyperlink" Target="http://www.athabascau.ca/course/ug_subject/list_cd.php#comp" TargetMode="External"/><Relationship Id="rId15320783e1c487" Type="http://schemas.openxmlformats.org/officeDocument/2006/relationships/hyperlink" Target="../../index.php" TargetMode="External"/><Relationship Id="rId15320783deeb98" Type="http://schemas.openxmlformats.org/officeDocument/2006/relationships/image" Target="media/imgrId15320783deeb9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