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9211859" name="name15320780304199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030415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030443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30456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30468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3047a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03049c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058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05f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03061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064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06a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071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077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07e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084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08a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0a6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0aa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0ad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0b1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0ea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30eb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0f2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30f3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0fa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30fb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102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3103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10a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310b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112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3113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11a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311b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803122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30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031262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14,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030443f" Type="http://schemas.openxmlformats.org/officeDocument/2006/relationships/hyperlink" Target="http://calendar.athabascau.ca/undergrad/2005/page03_04_07.html" TargetMode="External"/><Relationship Id="rId15320780304569" Type="http://schemas.openxmlformats.org/officeDocument/2006/relationships/hyperlink" Target="../../index.php" TargetMode="External"/><Relationship Id="rId1532078030468c" Type="http://schemas.openxmlformats.org/officeDocument/2006/relationships/hyperlink" Target="../05%20index%20files/pplans05.php" TargetMode="External"/><Relationship Id="rId153207803047a8" Type="http://schemas.openxmlformats.org/officeDocument/2006/relationships/hyperlink" Target="http://calendar.athabascau.ca/undergrad/2005/page12.html" TargetMode="External"/><Relationship Id="rId153207803049cf" Type="http://schemas.openxmlformats.org/officeDocument/2006/relationships/hyperlink" Target="http://calendar.athabascau.ca/undergrad/2005/page03_04_07.html" TargetMode="External"/><Relationship Id="rId153207803058a9" Type="http://schemas.openxmlformats.org/officeDocument/2006/relationships/hyperlink" Target="http://www.athabascau.ca/html/syllabi/engl/engl255.htm" TargetMode="External"/><Relationship Id="rId15320780305ff9" Type="http://schemas.openxmlformats.org/officeDocument/2006/relationships/hyperlink" Target="http://www.athabascau.ca/html/syllabi/lbst/lbst200.htm" TargetMode="External"/><Relationship Id="rId15320780306101" Type="http://schemas.openxmlformats.org/officeDocument/2006/relationships/hyperlink" Target="http://www.athabascau.ca/html/syllabi/lbst/lbst202.htm" TargetMode="External"/><Relationship Id="rId15320780306454" Type="http://schemas.openxmlformats.org/officeDocument/2006/relationships/hyperlink" Target="http://www.athabascau.ca/course/ug_area/social.php" TargetMode="External"/><Relationship Id="rId15320780306ac9" Type="http://schemas.openxmlformats.org/officeDocument/2006/relationships/hyperlink" Target="http://www.athabascau.ca/course/ug_area/science.php" TargetMode="External"/><Relationship Id="rId15320780307136" Type="http://schemas.openxmlformats.org/officeDocument/2006/relationships/hyperlink" Target="http://www.athabascau.ca/course/ug_area/science.php" TargetMode="External"/><Relationship Id="rId153207803077a1" Type="http://schemas.openxmlformats.org/officeDocument/2006/relationships/hyperlink" Target="http://www.athabascau.ca/course/ug_area/social.php" TargetMode="External"/><Relationship Id="rId15320780307e01" Type="http://schemas.openxmlformats.org/officeDocument/2006/relationships/hyperlink" Target="http://www.athabascau.ca/course/ug_area/social.php" TargetMode="External"/><Relationship Id="rId15320780308461" Type="http://schemas.openxmlformats.org/officeDocument/2006/relationships/hyperlink" Target="http://www.athabascau.ca/course/ug_area/humanities.php" TargetMode="External"/><Relationship Id="rId15320780308ac9" Type="http://schemas.openxmlformats.org/officeDocument/2006/relationships/hyperlink" Target="http://www.athabascau.ca/course/ug_area/humanities.php" TargetMode="External"/><Relationship Id="rId1532078030a696" Type="http://schemas.openxmlformats.org/officeDocument/2006/relationships/hyperlink" Target="http://www.athabascau.ca/html/syllabi/hist/hist336.htm" TargetMode="External"/><Relationship Id="rId1532078030aa23" Type="http://schemas.openxmlformats.org/officeDocument/2006/relationships/hyperlink" Target="http://www.athabascau.ca/course/ug_area/humanities.php" TargetMode="External"/><Relationship Id="rId1532078030adbc" Type="http://schemas.openxmlformats.org/officeDocument/2006/relationships/hyperlink" Target="http://www.athabascau.ca/html/syllabi/soci/soci321.htm" TargetMode="External"/><Relationship Id="rId1532078030b107" Type="http://schemas.openxmlformats.org/officeDocument/2006/relationships/hyperlink" Target="http://www.athabascau.ca/course/ug_area/social.php" TargetMode="External"/><Relationship Id="rId1532078030eaee" Type="http://schemas.openxmlformats.org/officeDocument/2006/relationships/hyperlink" Target="http://www.athabascau.ca/course/ug_area/humanities.php" TargetMode="External"/><Relationship Id="rId1532078030ebfe" Type="http://schemas.openxmlformats.org/officeDocument/2006/relationships/hyperlink" Target="http://www.athabascau.ca/course/ug_area/social.php" TargetMode="External"/><Relationship Id="rId1532078030f2e3" Type="http://schemas.openxmlformats.org/officeDocument/2006/relationships/hyperlink" Target="http://www.athabascau.ca/course/ug_area/humanities.php" TargetMode="External"/><Relationship Id="rId1532078030f3f3" Type="http://schemas.openxmlformats.org/officeDocument/2006/relationships/hyperlink" Target="http://www.athabascau.ca/course/ug_area/social.php" TargetMode="External"/><Relationship Id="rId1532078030fad2" Type="http://schemas.openxmlformats.org/officeDocument/2006/relationships/hyperlink" Target="http://www.athabascau.ca/course/ug_area/humanities.php" TargetMode="External"/><Relationship Id="rId1532078030fbe4" Type="http://schemas.openxmlformats.org/officeDocument/2006/relationships/hyperlink" Target="http://www.athabascau.ca/course/ug_area/social.php" TargetMode="External"/><Relationship Id="rId153207803102c0" Type="http://schemas.openxmlformats.org/officeDocument/2006/relationships/hyperlink" Target="http://www.athabascau.ca/course/ug_area/humanities.php" TargetMode="External"/><Relationship Id="rId153207803103ce" Type="http://schemas.openxmlformats.org/officeDocument/2006/relationships/hyperlink" Target="http://www.athabascau.ca/course/ug_area/social.php" TargetMode="External"/><Relationship Id="rId15320780310aa2" Type="http://schemas.openxmlformats.org/officeDocument/2006/relationships/hyperlink" Target="http://www.athabascau.ca/course/ug_area/humanities.php" TargetMode="External"/><Relationship Id="rId15320780310bac" Type="http://schemas.openxmlformats.org/officeDocument/2006/relationships/hyperlink" Target="http://www.athabascau.ca/course/ug_area/social.php" TargetMode="External"/><Relationship Id="rId15320780311271" Type="http://schemas.openxmlformats.org/officeDocument/2006/relationships/hyperlink" Target="http://www.athabascau.ca/course/ug_area/humanities.php" TargetMode="External"/><Relationship Id="rId15320780311378" Type="http://schemas.openxmlformats.org/officeDocument/2006/relationships/hyperlink" Target="http://www.athabascau.ca/course/ug_area/social.php" TargetMode="External"/><Relationship Id="rId15320780311a48" Type="http://schemas.openxmlformats.org/officeDocument/2006/relationships/hyperlink" Target="http://www.athabascau.ca/course/ug_area/humanities.php" TargetMode="External"/><Relationship Id="rId15320780311b56" Type="http://schemas.openxmlformats.org/officeDocument/2006/relationships/hyperlink" Target="http://www.athabascau.ca/course/ug_area/social.php" TargetMode="External"/><Relationship Id="rId1532078031226b" Type="http://schemas.openxmlformats.org/officeDocument/2006/relationships/hyperlink" Target="http://calendar.athabascau.ca/undergrad/2005/page03_04.html" TargetMode="External"/><Relationship Id="rId1532078031262b" Type="http://schemas.openxmlformats.org/officeDocument/2006/relationships/hyperlink" Target="../../index.php" TargetMode="External"/><Relationship Id="rId1532078030415c" Type="http://schemas.openxmlformats.org/officeDocument/2006/relationships/image" Target="media/imgrId1532078030415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