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96052497" name="name1532077fdc3003" descr="programplan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5.jpg"/>
                          <pic:cNvPicPr/>
                        </pic:nvPicPr>
                        <pic:blipFill>
                          <a:blip r:embed="rId1532077fdc2fc7"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77fdc329d"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77fdc33bf"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77fdc34e5" w:history="1">
              <w:r>
                <w:rPr>
                  <w:rFonts w:ascii="verdana" w:hAnsi="verdana" w:cs="verdana"/>
                  <w:b/>
                  <w:color w:val="006600"/>
                  <w:position w:val="-2"/>
                  <w:sz w:val="17"/>
                  <w:szCs w:val="17"/>
                </w:rPr>
                <w:t xml:space="preserve">2005/2006 Program Plans</w:t>
              </w:r>
            </w:hyperlink>
            <w:r>
              <w:rPr>
                <w:rFonts w:ascii="verdana" w:hAnsi="verdana" w:cs="verdana"/>
                <w:color w:val="000000"/>
                <w:position w:val="-2"/>
                <w:sz w:val="17"/>
                <w:szCs w:val="17"/>
              </w:rPr>
              <w:t xml:space="preserve"> | </w:t>
            </w:r>
            <w:hyperlink r:id="rId1532077fdc35f4"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77fdc37f0"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Anthropology Concentration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2005/2006 Calendar Requirements -</w:t>
                  </w:r>
                  <w:r>
                    <w:rPr>
                      <w:rFonts w:ascii="verdana" w:hAnsi="verdana" w:cs="verdana"/>
                      <w:color w:val="000000"/>
                      <w:position w:val="-2"/>
                      <w:sz w:val="17"/>
                      <w:szCs w:val="17"/>
                    </w:rPr>
                    <w:t xml:space="preserve"> effective Sept. 1, 2005</w:t>
                  </w:r>
                </w:p>
              </w:tc>
            </w:tr>
            <w:tr>
              <w:trPr>
                <w:trHeight w:val="0" w:hRule="atLeast"/>
                <w:jc w:val="left"/>
              </w:trPr>
              <w:tc>
                <w:tcPr>
                  <w:tcW w:w="58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180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27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258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4644"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4d89" w:history="1">
                    <w:r>
                      <w:rPr>
                        <w:rFonts w:ascii="verdana" w:hAnsi="verdana" w:cs="verdana"/>
                        <w:color w:val="006600"/>
                        <w:position w:val="-2"/>
                        <w:sz w:val="17"/>
                        <w:szCs w:val="17"/>
                      </w:rPr>
                      <w:t xml:space="preserve">ANTH275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50d4"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5461" w:history="1">
                    <w:r>
                      <w:rPr>
                        <w:rFonts w:ascii="verdana" w:hAnsi="verdana" w:cs="verdana"/>
                        <w:color w:val="006600"/>
                        <w:position w:val="-2"/>
                        <w:sz w:val="17"/>
                        <w:szCs w:val="17"/>
                      </w:rPr>
                      <w:t xml:space="preserve">ANTH277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57b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5b44" w:history="1">
                    <w:r>
                      <w:rPr>
                        <w:rFonts w:ascii="verdana" w:hAnsi="verdana" w:cs="verdana"/>
                        <w:color w:val="006600"/>
                        <w:position w:val="-2"/>
                        <w:sz w:val="17"/>
                        <w:szCs w:val="17"/>
                      </w:rPr>
                      <w:t xml:space="preserve">ANTH278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5e8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6515"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6b9c"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721b"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7885"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7ef3"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8551"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8bae"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9204"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dc930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9686" w:history="1">
                    <w:r>
                      <w:rPr>
                        <w:rFonts w:ascii="verdana" w:hAnsi="verdana" w:cs="verdana"/>
                        <w:color w:val="006600"/>
                        <w:position w:val="-2"/>
                        <w:sz w:val="17"/>
                        <w:szCs w:val="17"/>
                      </w:rPr>
                      <w:t xml:space="preserve">ANTH354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9cd9" w:history="1">
                    <w:r>
                      <w:rPr>
                        <w:rFonts w:ascii="verdana" w:hAnsi="verdana" w:cs="verdana"/>
                        <w:color w:val="006600"/>
                        <w:position w:val="-2"/>
                        <w:sz w:val="17"/>
                        <w:szCs w:val="17"/>
                      </w:rPr>
                      <w:t xml:space="preserve">ANTH401</w:t>
                    </w:r>
                  </w:hyperlink>
                  <w:r>
                    <w:rPr>
                      <w:rFonts w:ascii="verdana" w:hAnsi="verdana" w:cs="verdana"/>
                      <w:color w:val="000000"/>
                      <w:position w:val="-2"/>
                      <w:sz w:val="17"/>
                      <w:szCs w:val="17"/>
                    </w:rPr>
                    <w:t xml:space="preserve"> or </w:t>
                  </w:r>
                  <w:hyperlink r:id="rId1532077fdc9ddf" w:history="1">
                    <w:r>
                      <w:rPr>
                        <w:rFonts w:ascii="verdana" w:hAnsi="verdana" w:cs="verdana"/>
                        <w:color w:val="006600"/>
                        <w:position w:val="-2"/>
                        <w:sz w:val="17"/>
                        <w:szCs w:val="17"/>
                      </w:rPr>
                      <w:br/>
                      <w:t xml:space="preserve">ANTH476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ANTH334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 Concentration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In development</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aa3c"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2077fdcab3c"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 </w:t>
                  </w:r>
                  <w:r>
                    <w:rPr>
                      <w:rFonts w:ascii="verdana" w:hAnsi="verdana" w:cs="verdana"/>
                      <w:color w:val="000000"/>
                      <w:position w:val="-2"/>
                      <w:sz w:val="17"/>
                      <w:szCs w:val="17"/>
                    </w:rPr>
                    <w:br/>
                    <w:t xml:space="preserve">SOSC278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b23b"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2077fdcb33b"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 </w:t>
                  </w:r>
                  <w:r>
                    <w:rPr>
                      <w:rFonts w:ascii="verdana" w:hAnsi="verdana" w:cs="verdana"/>
                      <w:color w:val="000000"/>
                      <w:position w:val="-2"/>
                      <w:sz w:val="17"/>
                      <w:szCs w:val="17"/>
                    </w:rPr>
                    <w:br/>
                    <w:t xml:space="preserve">SOSC278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ba3f"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2077fdcbb45"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 </w:t>
                  </w:r>
                  <w:r>
                    <w:rPr>
                      <w:rFonts w:ascii="verdana" w:hAnsi="verdana" w:cs="verdana"/>
                      <w:color w:val="000000"/>
                      <w:position w:val="-2"/>
                      <w:sz w:val="17"/>
                      <w:szCs w:val="17"/>
                    </w:rPr>
                    <w:br/>
                    <w:t xml:space="preserve">SOSC278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c24c"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2077fdcc34d"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 </w:t>
                  </w:r>
                  <w:r>
                    <w:rPr>
                      <w:rFonts w:ascii="verdana" w:hAnsi="verdana" w:cs="verdana"/>
                      <w:color w:val="000000"/>
                      <w:position w:val="-2"/>
                      <w:sz w:val="17"/>
                      <w:szCs w:val="17"/>
                    </w:rPr>
                    <w:br/>
                    <w:t xml:space="preserve">SOSC278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ca54" w:history="1">
                    <w:r>
                      <w:rPr>
                        <w:rFonts w:ascii="verdana" w:hAnsi="verdana" w:cs="verdana"/>
                        <w:color w:val="006600"/>
                        <w:position w:val="-2"/>
                        <w:sz w:val="17"/>
                        <w:szCs w:val="17"/>
                      </w:rPr>
                      <w:t xml:space="preserve">ANTH</w:t>
                    </w:r>
                  </w:hyperlink>
                  <w:r>
                    <w:rPr>
                      <w:rFonts w:ascii="verdana" w:hAnsi="verdana" w:cs="verdana"/>
                      <w:color w:val="000000"/>
                      <w:position w:val="-2"/>
                      <w:sz w:val="17"/>
                      <w:szCs w:val="17"/>
                    </w:rPr>
                    <w:t xml:space="preserve"> or </w:t>
                  </w:r>
                  <w:hyperlink r:id="rId1532077fdccb59" w:history="1">
                    <w:r>
                      <w:rPr>
                        <w:rFonts w:ascii="verdana" w:hAnsi="verdana" w:cs="verdana"/>
                        <w:color w:val="006600"/>
                        <w:position w:val="-2"/>
                        <w:sz w:val="17"/>
                        <w:szCs w:val="17"/>
                      </w:rPr>
                      <w:br/>
                      <w:t xml:space="preserve">SOAN384</w:t>
                    </w:r>
                  </w:hyperlink>
                  <w:r>
                    <w:rPr>
                      <w:rFonts w:ascii="verdana" w:hAnsi="verdana" w:cs="verdana"/>
                      <w:color w:val="000000"/>
                      <w:position w:val="-2"/>
                      <w:sz w:val="17"/>
                      <w:szCs w:val="17"/>
                    </w:rPr>
                    <w:t xml:space="preserve"> or </w:t>
                  </w:r>
                  <w:r>
                    <w:rPr>
                      <w:rFonts w:ascii="verdana" w:hAnsi="verdana" w:cs="verdana"/>
                      <w:color w:val="000000"/>
                      <w:position w:val="-2"/>
                      <w:sz w:val="17"/>
                      <w:szCs w:val="17"/>
                    </w:rPr>
                    <w:br/>
                    <w:t xml:space="preserve">SOSC278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d53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dcd63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dca7"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dcddb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e413"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dce52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eb7b"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dcec8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7fdcf2e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2077fdcf3f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2077fdd1aa4" w:history="1">
                    <w:r>
                      <w:rPr>
                        <w:rFonts w:ascii="verdana" w:hAnsi="verdana" w:cs="verdana"/>
                        <w:color w:val="006600"/>
                        <w:position w:val="-2"/>
                        <w:sz w:val="17"/>
                        <w:szCs w:val="17"/>
                      </w:rPr>
                      <w:t xml:space="preserve">English writing requirement</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r>
                    <w:rPr>
                      <w:rFonts w:ascii="verdana" w:hAnsi="verdana" w:cs="verdana"/>
                      <w:color w:val="000000"/>
                      <w:position w:val="-2"/>
                      <w:sz w:val="17"/>
                      <w:szCs w:val="17"/>
                    </w:rPr>
                    <w:b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w:t>
                  </w:r>
                  <w:r>
                    <w:rPr>
                      <w:rFonts w:ascii="verdana" w:hAnsi="verdana" w:cs="verdana"/>
                      <w:color w:val="000000"/>
                      <w:position w:val="-2"/>
                      <w:sz w:val="17"/>
                      <w:szCs w:val="17"/>
                    </w:rPr>
                    <w:br/>
                    <w:t xml:space="preserve">(residency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r>
                    <w:rPr>
                      <w:rFonts w:ascii="verdana" w:hAnsi="verdana" w:cs="verdana"/>
                      <w:color w:val="000000"/>
                      <w:position w:val="-2"/>
                      <w:sz w:val="17"/>
                      <w:szCs w:val="17"/>
                    </w:rPr>
                    <w:b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 *</w:t>
                  </w:r>
                  <w:r>
                    <w:rPr>
                      <w:rFonts w:ascii="verdana" w:hAnsi="verdana" w:cs="verdana"/>
                      <w:color w:val="000000"/>
                      <w:position w:val="-2"/>
                      <w:sz w:val="17"/>
                      <w:szCs w:val="17"/>
                    </w:rPr>
                    <w:b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r>
                    <w:rPr>
                      <w:rFonts w:ascii="verdana" w:hAnsi="verdana" w:cs="verdana"/>
                      <w:color w:val="000000"/>
                      <w:position w:val="-2"/>
                      <w:sz w:val="17"/>
                      <w:szCs w:val="17"/>
                    </w:rPr>
                    <w:b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r>
                    <w:rPr>
                      <w:rFonts w:ascii="verdana" w:hAnsi="verdana" w:cs="verdana"/>
                      <w:color w:val="000000"/>
                      <w:position w:val="-2"/>
                      <w:sz w:val="17"/>
                      <w:szCs w:val="17"/>
                    </w:rPr>
                    <w:br/>
                    <w:t xml:space="preserve">ENVS/GLST 253 Global Environmental Change: The Scientific and Social Issues (3)</w:t>
                  </w:r>
                  <w:r>
                    <w:rPr>
                      <w:rFonts w:ascii="verdana" w:hAnsi="verdana" w:cs="verdana"/>
                      <w:color w:val="000000"/>
                      <w:position w:val="-2"/>
                      <w:sz w:val="17"/>
                      <w:szCs w:val="17"/>
                    </w:rPr>
                    <w:br/>
                    <w:t xml:space="preserve">PSYC289 Psychology as a Natural Science (3)</w:t>
                  </w:r>
                  <w:r>
                    <w:rPr>
                      <w:rFonts w:ascii="verdana" w:hAnsi="verdana" w:cs="verdana"/>
                      <w:color w:val="000000"/>
                      <w:position w:val="-2"/>
                      <w:sz w:val="17"/>
                      <w:szCs w:val="17"/>
                    </w:rPr>
                    <w:br/>
                    <w:t xml:space="preserve">PSYC355 Cognitive Psychology (3)</w:t>
                  </w:r>
                  <w:r>
                    <w:rPr>
                      <w:rFonts w:ascii="verdana" w:hAnsi="verdana" w:cs="verdana"/>
                      <w:color w:val="000000"/>
                      <w:position w:val="-2"/>
                      <w:sz w:val="17"/>
                      <w:szCs w:val="17"/>
                    </w:rPr>
                    <w:br/>
                    <w:t xml:space="preserve">PSYC387 Learning (3)</w:t>
                  </w:r>
                  <w:r>
                    <w:rPr>
                      <w:rFonts w:ascii="verdana" w:hAnsi="verdana" w:cs="verdana"/>
                      <w:color w:val="000000"/>
                      <w:position w:val="-2"/>
                      <w:sz w:val="17"/>
                      <w:szCs w:val="17"/>
                    </w:rPr>
                    <w:br/>
                    <w:t xml:space="preserve">PSYC402 Biological Psychology (3)</w:t>
                  </w:r>
                  <w:r>
                    <w:rPr>
                      <w:rFonts w:ascii="verdana" w:hAnsi="verdana" w:cs="verdana"/>
                      <w:color w:val="000000"/>
                      <w:position w:val="-2"/>
                      <w:sz w:val="17"/>
                      <w:szCs w:val="17"/>
                    </w:rPr>
                    <w:br/>
                    <w:t xml:space="preserve">PSYC304 Research Methods in Psychology *</w:t>
                  </w:r>
                  <w:r>
                    <w:rPr>
                      <w:rFonts w:ascii="verdana" w:hAnsi="verdana" w:cs="verdana"/>
                      <w:color w:val="000000"/>
                      <w:position w:val="-2"/>
                      <w:sz w:val="17"/>
                      <w:szCs w:val="17"/>
                    </w:rPr>
                    <w:br/>
                    <w:t xml:space="preserve">*Students who have taken PSYC404 are not required to take 304.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Requirements in addition to the general program requirements for the 3-year BA with Concentration.</w:t>
                  </w:r>
                  <w:r>
                    <w:rPr>
                      <w:rFonts w:ascii="verdana" w:hAnsi="verdana" w:cs="verdana"/>
                      <w:color w:val="000000"/>
                      <w:position w:val="-2"/>
                      <w:sz w:val="17"/>
                      <w:szCs w:val="17"/>
                    </w:rPr>
                    <w:br/>
                    <w:t xml:space="preserve">1. A minimum of 33 credits in concentration courses including a minimum of 24 senior (300 or 400) level credits.</w:t>
                  </w:r>
                  <w:r>
                    <w:rPr>
                      <w:rFonts w:ascii="verdana" w:hAnsi="verdana" w:cs="verdana"/>
                      <w:color w:val="000000"/>
                      <w:position w:val="-2"/>
                      <w:sz w:val="17"/>
                      <w:szCs w:val="17"/>
                    </w:rPr>
                    <w:br/>
                    <w:t xml:space="preserve">2. 18 credits in the following designated Anthropology concentration core courses:</w:t>
                  </w:r>
                  <w:r>
                    <w:rPr>
                      <w:rFonts w:ascii="verdana" w:hAnsi="verdana" w:cs="verdana"/>
                      <w:color w:val="000000"/>
                      <w:position w:val="-2"/>
                      <w:sz w:val="17"/>
                      <w:szCs w:val="17"/>
                    </w:rPr>
                    <w:br/>
                    <w:t xml:space="preserve">ANTH275 Faces of Culture: An Introduction to Cultural Anthropology (3)</w:t>
                  </w:r>
                  <w:r>
                    <w:rPr>
                      <w:rFonts w:ascii="verdana" w:hAnsi="verdana" w:cs="verdana"/>
                      <w:color w:val="000000"/>
                      <w:position w:val="-2"/>
                      <w:sz w:val="17"/>
                      <w:szCs w:val="17"/>
                    </w:rPr>
                    <w:br/>
                    <w:t xml:space="preserve">ANTH277 The Archaeology of Ancient Peoples (3)</w:t>
                  </w:r>
                  <w:r>
                    <w:rPr>
                      <w:rFonts w:ascii="verdana" w:hAnsi="verdana" w:cs="verdana"/>
                      <w:color w:val="000000"/>
                      <w:position w:val="-2"/>
                      <w:sz w:val="17"/>
                      <w:szCs w:val="17"/>
                    </w:rPr>
                    <w:br/>
                    <w:t xml:space="preserve">ANTH278 Human Evolution and Diversity (3)</w:t>
                  </w:r>
                  <w:r>
                    <w:rPr>
                      <w:rFonts w:ascii="verdana" w:hAnsi="verdana" w:cs="verdana"/>
                      <w:color w:val="000000"/>
                      <w:position w:val="-2"/>
                      <w:sz w:val="17"/>
                      <w:szCs w:val="17"/>
                    </w:rPr>
                    <w:br/>
                    <w:t xml:space="preserve">ANTH354 Language and Culture (3)</w:t>
                  </w:r>
                  <w:r>
                    <w:rPr>
                      <w:rFonts w:ascii="verdana" w:hAnsi="verdana" w:cs="verdana"/>
                      <w:color w:val="000000"/>
                      <w:position w:val="-2"/>
                      <w:sz w:val="17"/>
                      <w:szCs w:val="17"/>
                    </w:rPr>
                    <w:br/>
                    <w:t xml:space="preserve">ANTH434 History of Anthropological Thought (3)</w:t>
                  </w:r>
                  <w:r>
                    <w:rPr>
                      <w:rFonts w:ascii="verdana" w:hAnsi="verdana" w:cs="verdana"/>
                      <w:color w:val="000000"/>
                      <w:position w:val="-2"/>
                      <w:sz w:val="17"/>
                      <w:szCs w:val="17"/>
                    </w:rPr>
                    <w:br/>
                    <w:t xml:space="preserve">ANTH401 Ethnography: Principles in Practice</w:t>
                  </w:r>
                  <w:r>
                    <w:rPr>
                      <w:rFonts w:ascii="verdana" w:hAnsi="verdana" w:cs="verdana"/>
                      <w:color w:val="000000"/>
                      <w:position w:val="-2"/>
                      <w:sz w:val="17"/>
                      <w:szCs w:val="17"/>
                    </w:rPr>
                    <w:br/>
                    <w:t xml:space="preserve">or ANTH476 Archaeology: Principles in Practice (3)</w:t>
                  </w:r>
                  <w:r>
                    <w:rPr>
                      <w:rFonts w:ascii="verdana" w:hAnsi="verdana" w:cs="verdana"/>
                      <w:color w:val="000000"/>
                      <w:position w:val="-2"/>
                      <w:sz w:val="17"/>
                      <w:szCs w:val="17"/>
                    </w:rPr>
                    <w:br/>
                    <w:t xml:space="preserve">3. A minimum of 15 credits in the following designated Anthropology concentration elective courses:</w:t>
                  </w:r>
                  <w:r>
                    <w:rPr>
                      <w:rFonts w:ascii="verdana" w:hAnsi="verdana" w:cs="verdana"/>
                      <w:color w:val="000000"/>
                      <w:position w:val="-2"/>
                      <w:sz w:val="17"/>
                      <w:szCs w:val="17"/>
                    </w:rPr>
                    <w:br/>
                    <w:t xml:space="preserve">ANTH All ANTH courses</w:t>
                  </w:r>
                  <w:r>
                    <w:rPr>
                      <w:rFonts w:ascii="verdana" w:hAnsi="verdana" w:cs="verdana"/>
                      <w:color w:val="000000"/>
                      <w:position w:val="-2"/>
                      <w:sz w:val="17"/>
                      <w:szCs w:val="17"/>
                    </w:rPr>
                    <w:br/>
                    <w:t xml:space="preserve">and</w:t>
                  </w:r>
                  <w:r>
                    <w:rPr>
                      <w:rFonts w:ascii="verdana" w:hAnsi="verdana" w:cs="verdana"/>
                      <w:color w:val="000000"/>
                      <w:position w:val="-2"/>
                      <w:sz w:val="17"/>
                      <w:szCs w:val="17"/>
                    </w:rPr>
                    <w:br/>
                    <w:t xml:space="preserve">SOAN384 The Family in World Perspective (3)</w:t>
                  </w:r>
                  <w:r>
                    <w:rPr>
                      <w:rFonts w:ascii="verdana" w:hAnsi="verdana" w:cs="verdana"/>
                      <w:color w:val="000000"/>
                      <w:position w:val="-2"/>
                      <w:sz w:val="17"/>
                      <w:szCs w:val="17"/>
                    </w:rPr>
                    <w:br/>
                    <w:t xml:space="preserve">SOSC278 Human Sexuality (3)</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77fdd2e85"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October 14, 2005</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77fdc329d" Type="http://schemas.openxmlformats.org/officeDocument/2006/relationships/hyperlink" Target="http://calendar.athabascau.ca/undergrad/2005/page03_04_01.html" TargetMode="External"/><Relationship Id="rId1532077fdc33bf" Type="http://schemas.openxmlformats.org/officeDocument/2006/relationships/hyperlink" Target="../../index.php" TargetMode="External"/><Relationship Id="rId1532077fdc34e5" Type="http://schemas.openxmlformats.org/officeDocument/2006/relationships/hyperlink" Target="../05%20index%20files/pplans05.php" TargetMode="External"/><Relationship Id="rId1532077fdc35f4" Type="http://schemas.openxmlformats.org/officeDocument/2006/relationships/hyperlink" Target="http://calendar.athabascau.ca/undergrad/2005/page12.html" TargetMode="External"/><Relationship Id="rId1532077fdc37f0" Type="http://schemas.openxmlformats.org/officeDocument/2006/relationships/hyperlink" Target="http://calendar.athabascau.ca/undergrad/2005/page03_04_01.html" TargetMode="External"/><Relationship Id="rId1532077fdc4644" Type="http://schemas.openxmlformats.org/officeDocument/2006/relationships/hyperlink" Target="http://www.athabascau.ca/html/syllabi/engl/engl255.htm" TargetMode="External"/><Relationship Id="rId1532077fdc4d89" Type="http://schemas.openxmlformats.org/officeDocument/2006/relationships/hyperlink" Target="http://www.athabascau.ca/html/syllabi/anth/anth275.htm" TargetMode="External"/><Relationship Id="rId1532077fdc50d4" Type="http://schemas.openxmlformats.org/officeDocument/2006/relationships/hyperlink" Target="http://www.athabascau.ca/course/ug_area/social.php" TargetMode="External"/><Relationship Id="rId1532077fdc5461" Type="http://schemas.openxmlformats.org/officeDocument/2006/relationships/hyperlink" Target="http://www.athabascau.ca/html/syllabi/anth/anth277.htm" TargetMode="External"/><Relationship Id="rId1532077fdc57b7" Type="http://schemas.openxmlformats.org/officeDocument/2006/relationships/hyperlink" Target="http://www.athabascau.ca/course/ug_area/social.php" TargetMode="External"/><Relationship Id="rId1532077fdc5b44" Type="http://schemas.openxmlformats.org/officeDocument/2006/relationships/hyperlink" Target="http://www.athabascau.ca/html/syllabi/anth/anth278.htm" TargetMode="External"/><Relationship Id="rId1532077fdc5e89" Type="http://schemas.openxmlformats.org/officeDocument/2006/relationships/hyperlink" Target="http://www.athabascau.ca/course/ug_area/social.php" TargetMode="External"/><Relationship Id="rId1532077fdc6515" Type="http://schemas.openxmlformats.org/officeDocument/2006/relationships/hyperlink" Target="http://www.athabascau.ca/course/ug_area/science.php" TargetMode="External"/><Relationship Id="rId1532077fdc6b9c" Type="http://schemas.openxmlformats.org/officeDocument/2006/relationships/hyperlink" Target="http://www.athabascau.ca/course/ug_area/science.php" TargetMode="External"/><Relationship Id="rId1532077fdc721b" Type="http://schemas.openxmlformats.org/officeDocument/2006/relationships/hyperlink" Target="http://www.athabascau.ca/course/ug_area/humanities.php" TargetMode="External"/><Relationship Id="rId1532077fdc7885" Type="http://schemas.openxmlformats.org/officeDocument/2006/relationships/hyperlink" Target="http://www.athabascau.ca/course/ug_area/humanities.php" TargetMode="External"/><Relationship Id="rId1532077fdc7ef3" Type="http://schemas.openxmlformats.org/officeDocument/2006/relationships/hyperlink" Target="http://www.athabascau.ca/course/ug_area/humanities.php" TargetMode="External"/><Relationship Id="rId1532077fdc8551" Type="http://schemas.openxmlformats.org/officeDocument/2006/relationships/hyperlink" Target="http://www.athabascau.ca/course/ug_area/humanities.php" TargetMode="External"/><Relationship Id="rId1532077fdc8bae" Type="http://schemas.openxmlformats.org/officeDocument/2006/relationships/hyperlink" Target="http://www.athabascau.ca/course/ug_area/humanities.php" TargetMode="External"/><Relationship Id="rId1532077fdc9204" Type="http://schemas.openxmlformats.org/officeDocument/2006/relationships/hyperlink" Target="http://www.athabascau.ca/course/ug_area/humanities.php" TargetMode="External"/><Relationship Id="rId1532077fdc930e" Type="http://schemas.openxmlformats.org/officeDocument/2006/relationships/hyperlink" Target="http://www.athabascau.ca/course/ug_area/social.php" TargetMode="External"/><Relationship Id="rId1532077fdc9686" Type="http://schemas.openxmlformats.org/officeDocument/2006/relationships/hyperlink" Target="http://www.athabascau.ca/html/syllabi/anth/anth354.htm" TargetMode="External"/><Relationship Id="rId1532077fdc9cd9" Type="http://schemas.openxmlformats.org/officeDocument/2006/relationships/hyperlink" Target="http://www.athabascau.ca/html/syllabi/anth/anth401.htm" TargetMode="External"/><Relationship Id="rId1532077fdc9ddf" Type="http://schemas.openxmlformats.org/officeDocument/2006/relationships/hyperlink" Target="http://www.athabascau.ca/html/syllabi/anth/anth476.htm" TargetMode="External"/><Relationship Id="rId1532077fdcaa3c" Type="http://schemas.openxmlformats.org/officeDocument/2006/relationships/hyperlink" Target="http://www.athabascau.ca/course/ug_subject/index.php#anth" TargetMode="External"/><Relationship Id="rId1532077fdcab3c" Type="http://schemas.openxmlformats.org/officeDocument/2006/relationships/hyperlink" Target="http://www.athabascau.ca/html/syllabi/soan/soan384.htm" TargetMode="External"/><Relationship Id="rId1532077fdcb23b" Type="http://schemas.openxmlformats.org/officeDocument/2006/relationships/hyperlink" Target="http://www.athabascau.ca/course/ug_subject/index.php#anth" TargetMode="External"/><Relationship Id="rId1532077fdcb33b" Type="http://schemas.openxmlformats.org/officeDocument/2006/relationships/hyperlink" Target="http://www.athabascau.ca/html/syllabi/soan/soan384.htm" TargetMode="External"/><Relationship Id="rId1532077fdcba3f" Type="http://schemas.openxmlformats.org/officeDocument/2006/relationships/hyperlink" Target="http://www.athabascau.ca/course/ug_subject/index.php#anth" TargetMode="External"/><Relationship Id="rId1532077fdcbb45" Type="http://schemas.openxmlformats.org/officeDocument/2006/relationships/hyperlink" Target="http://www.athabascau.ca/html/syllabi/soan/soan384.htm" TargetMode="External"/><Relationship Id="rId1532077fdcc24c" Type="http://schemas.openxmlformats.org/officeDocument/2006/relationships/hyperlink" Target="http://www.athabascau.ca/course/ug_subject/index.php#anth" TargetMode="External"/><Relationship Id="rId1532077fdcc34d" Type="http://schemas.openxmlformats.org/officeDocument/2006/relationships/hyperlink" Target="http://www.athabascau.ca/html/syllabi/soan/soan384.htm" TargetMode="External"/><Relationship Id="rId1532077fdcca54" Type="http://schemas.openxmlformats.org/officeDocument/2006/relationships/hyperlink" Target="http://www.athabascau.ca/course/ug_subject/index.php#anth" TargetMode="External"/><Relationship Id="rId1532077fdccb59" Type="http://schemas.openxmlformats.org/officeDocument/2006/relationships/hyperlink" Target="http://www.athabascau.ca/html/syllabi/soan/soan384.htm" TargetMode="External"/><Relationship Id="rId1532077fdcd535" Type="http://schemas.openxmlformats.org/officeDocument/2006/relationships/hyperlink" Target="http://www.athabascau.ca/course/ug_area/humanities.php" TargetMode="External"/><Relationship Id="rId1532077fdcd63a" Type="http://schemas.openxmlformats.org/officeDocument/2006/relationships/hyperlink" Target="http://www.athabascau.ca/course/ug_area/social.php" TargetMode="External"/><Relationship Id="rId1532077fdcdca7" Type="http://schemas.openxmlformats.org/officeDocument/2006/relationships/hyperlink" Target="http://www.athabascau.ca/course/ug_area/humanities.php" TargetMode="External"/><Relationship Id="rId1532077fdcddb1" Type="http://schemas.openxmlformats.org/officeDocument/2006/relationships/hyperlink" Target="http://www.athabascau.ca/course/ug_area/social.php" TargetMode="External"/><Relationship Id="rId1532077fdce413" Type="http://schemas.openxmlformats.org/officeDocument/2006/relationships/hyperlink" Target="http://www.athabascau.ca/course/ug_area/humanities.php" TargetMode="External"/><Relationship Id="rId1532077fdce522" Type="http://schemas.openxmlformats.org/officeDocument/2006/relationships/hyperlink" Target="http://www.athabascau.ca/course/ug_area/social.php" TargetMode="External"/><Relationship Id="rId1532077fdceb7b" Type="http://schemas.openxmlformats.org/officeDocument/2006/relationships/hyperlink" Target="http://www.athabascau.ca/course/ug_area/humanities.php" TargetMode="External"/><Relationship Id="rId1532077fdcec87" Type="http://schemas.openxmlformats.org/officeDocument/2006/relationships/hyperlink" Target="http://www.athabascau.ca/course/ug_area/social.php" TargetMode="External"/><Relationship Id="rId1532077fdcf2ef" Type="http://schemas.openxmlformats.org/officeDocument/2006/relationships/hyperlink" Target="http://www.athabascau.ca/course/ug_area/humanities.php" TargetMode="External"/><Relationship Id="rId1532077fdcf3f9" Type="http://schemas.openxmlformats.org/officeDocument/2006/relationships/hyperlink" Target="http://www.athabascau.ca/course/ug_area/social.php" TargetMode="External"/><Relationship Id="rId1532077fdd1aa4" Type="http://schemas.openxmlformats.org/officeDocument/2006/relationships/hyperlink" Target="http://calendar.athabascau.ca/undergrad/2005/page03_04.html" TargetMode="External"/><Relationship Id="rId1532077fdd2e85" Type="http://schemas.openxmlformats.org/officeDocument/2006/relationships/hyperlink" Target="../../index.php" TargetMode="External"/><Relationship Id="rId1532077fdc2fc7" Type="http://schemas.openxmlformats.org/officeDocument/2006/relationships/image" Target="media/imgrId1532077fdc2fc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