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986016" name="name153207975c7065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75c70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975c735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75c747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75c757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75c764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975c782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Administration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75c86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75c87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75c88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recommendation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75c8f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recommendation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75c95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75c9b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75ca1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75ca2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75ca8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75ca9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75caa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75cb0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75cb6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75cbe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75cc4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ensure all prerequisites have been completed, students should register in </w:t>
                  </w:r>
                  <w:hyperlink r:id="rId153207975ccb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75ccc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207975ccd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75cce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153207975ccf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75cd0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MGSC301 before choosing other courses in the list.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Commerce program should select </w:t>
                  </w:r>
                  <w:hyperlink r:id="rId153207975cd2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7975cd3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75cd64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31,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75c735a" Type="http://schemas.openxmlformats.org/officeDocument/2006/relationships/hyperlink" Target="http://calendar.athabascau.ca/undergrad/2005/page03_26.html" TargetMode="External"/><Relationship Id="rId153207975c7470" Type="http://schemas.openxmlformats.org/officeDocument/2006/relationships/hyperlink" Target="../../index.php" TargetMode="External"/><Relationship Id="rId153207975c7578" Type="http://schemas.openxmlformats.org/officeDocument/2006/relationships/hyperlink" Target="../05%20index%20files/pplans05.php" TargetMode="External"/><Relationship Id="rId153207975c764b" Type="http://schemas.openxmlformats.org/officeDocument/2006/relationships/hyperlink" Target="http://calendar.athabascau.ca/undergrad/2005/page12.html" TargetMode="External"/><Relationship Id="rId153207975c7827" Type="http://schemas.openxmlformats.org/officeDocument/2006/relationships/hyperlink" Target="http://calendar.athabascau.ca/undergrad/2005/page03_26.html" TargetMode="External"/><Relationship Id="rId153207975c8669" Type="http://schemas.openxmlformats.org/officeDocument/2006/relationships/hyperlink" Target="http://www.athabascau.ca/html/syllabi/acct/acct245.htm" TargetMode="External"/><Relationship Id="rId153207975c8765" Type="http://schemas.openxmlformats.org/officeDocument/2006/relationships/hyperlink" Target="http://www.athabascau.ca/html/syllabi/acct/acct250.htm" TargetMode="External"/><Relationship Id="rId153207975c8866" Type="http://schemas.openxmlformats.org/officeDocument/2006/relationships/hyperlink" Target="http://www.athabascau.ca/html/syllabi/acct/acct253.htm" TargetMode="External"/><Relationship Id="rId153207975c8f46" Type="http://schemas.openxmlformats.org/officeDocument/2006/relationships/hyperlink" Target="http://www.athabascau.ca/html/syllabi/admn/admn232.htm" TargetMode="External"/><Relationship Id="rId153207975c95ff" Type="http://schemas.openxmlformats.org/officeDocument/2006/relationships/hyperlink" Target="http://www.athabascau.ca/html/syllabi/admn/admn233.htm" TargetMode="External"/><Relationship Id="rId153207975c9b73" Type="http://schemas.openxmlformats.org/officeDocument/2006/relationships/hyperlink" Target="http://www.athabascau.ca/html/syllabi/orgb/orgb364.htm" TargetMode="External"/><Relationship Id="rId153207975ca150" Type="http://schemas.openxmlformats.org/officeDocument/2006/relationships/hyperlink" Target="http://www.athabascau.ca/html/syllabi/fnce/fnce234.htm" TargetMode="External"/><Relationship Id="rId153207975ca244" Type="http://schemas.openxmlformats.org/officeDocument/2006/relationships/hyperlink" Target="http://www.athabascau.ca/html/syllabi/fnce/fnce370.htm" TargetMode="External"/><Relationship Id="rId153207975ca828" Type="http://schemas.openxmlformats.org/officeDocument/2006/relationships/hyperlink" Target="http://www.athabascau.ca/html/syllabi/math/math215.htm" TargetMode="External"/><Relationship Id="rId153207975ca91e" Type="http://schemas.openxmlformats.org/officeDocument/2006/relationships/hyperlink" Target="http://www.athabascau.ca/html/syllabi/math/math216.htm" TargetMode="External"/><Relationship Id="rId153207975caa23" Type="http://schemas.openxmlformats.org/officeDocument/2006/relationships/hyperlink" Target="http://www.athabascau.ca/html/syllabi/mgsc/mgsc301.htm" TargetMode="External"/><Relationship Id="rId153207975cb0fe" Type="http://schemas.openxmlformats.org/officeDocument/2006/relationships/hyperlink" Target="http://www.athabascau.ca/html/syllabi/lgst/lgst369.htm" TargetMode="External"/><Relationship Id="rId153207975cb6e0" Type="http://schemas.openxmlformats.org/officeDocument/2006/relationships/hyperlink" Target="http://www.athabascau.ca/html/syllabi/mktg/mktg396.htm" TargetMode="External"/><Relationship Id="rId153207975cbee9" Type="http://schemas.openxmlformats.org/officeDocument/2006/relationships/hyperlink" Target="http://www.athabascau.ca/course/ug_area/businessadmin.php" TargetMode="External"/><Relationship Id="rId153207975cc4cf" Type="http://schemas.openxmlformats.org/officeDocument/2006/relationships/hyperlink" Target="http://www.athabascau.ca/course/ug_area/businessadmin.php" TargetMode="External"/><Relationship Id="rId153207975ccbae" Type="http://schemas.openxmlformats.org/officeDocument/2006/relationships/hyperlink" Target="http://www.athabascau.ca/html/syllabi/acct/acct245.htm" TargetMode="External"/><Relationship Id="rId153207975cccab" Type="http://schemas.openxmlformats.org/officeDocument/2006/relationships/hyperlink" Target="http://www.athabascau.ca/html/syllabi/acct/acct250.htm" TargetMode="External"/><Relationship Id="rId153207975ccd9f" Type="http://schemas.openxmlformats.org/officeDocument/2006/relationships/hyperlink" Target="http://www.athabascau.ca/html/syllabi/acct/acct253.htm" TargetMode="External"/><Relationship Id="rId153207975cce94" Type="http://schemas.openxmlformats.org/officeDocument/2006/relationships/hyperlink" Target="http://www.athabascau.ca/html/syllabi/admn/admn232.htm" TargetMode="External"/><Relationship Id="rId153207975ccf8d" Type="http://schemas.openxmlformats.org/officeDocument/2006/relationships/hyperlink" Target="http://www.athabascau.ca/html/syllabi/math/math215.htm" TargetMode="External"/><Relationship Id="rId153207975cd08c" Type="http://schemas.openxmlformats.org/officeDocument/2006/relationships/hyperlink" Target="http://www.athabascau.ca/html/syllabi/math/math216.htm" TargetMode="External"/><Relationship Id="rId153207975cd2aa" Type="http://schemas.openxmlformats.org/officeDocument/2006/relationships/hyperlink" Target="http://www.athabascau.ca/html/syllabi/acct/acct253.htm" TargetMode="External"/><Relationship Id="rId153207975cd39f" Type="http://schemas.openxmlformats.org/officeDocument/2006/relationships/hyperlink" Target="http://www.athabascau.ca/html/syllabi/fnce/fnce370.htm" TargetMode="External"/><Relationship Id="rId153207975cd64e" Type="http://schemas.openxmlformats.org/officeDocument/2006/relationships/hyperlink" Target="../../index.php" TargetMode="External"/><Relationship Id="rId153207975c702a" Type="http://schemas.openxmlformats.org/officeDocument/2006/relationships/image" Target="media/imgrId153207975c702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