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7636570" name="name1532079684e61d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684e5e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9684e8c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684ea1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684eb2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9684ec2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9684ee2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Accounting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684fc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 for several other courses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68502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68507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6850d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or </w:t>
                  </w:r>
                  <w:hyperlink r:id="rId15320796850e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6850f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68514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6851a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6851f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68525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Select from: </w:t>
                  </w:r>
                  <w:hyperlink r:id="rId15320796852d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6852e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6852f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68530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968530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TAXX301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6853b0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25,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684e8cb" Type="http://schemas.openxmlformats.org/officeDocument/2006/relationships/hyperlink" Target="http://calendar.athabascau.ca/undergrad/2005/page03_24.html" TargetMode="External"/><Relationship Id="rId1532079684ea16" Type="http://schemas.openxmlformats.org/officeDocument/2006/relationships/hyperlink" Target="../../index.php" TargetMode="External"/><Relationship Id="rId1532079684eb21" Type="http://schemas.openxmlformats.org/officeDocument/2006/relationships/hyperlink" Target="../05%20index%20files/pplans05.php" TargetMode="External"/><Relationship Id="rId1532079684ec27" Type="http://schemas.openxmlformats.org/officeDocument/2006/relationships/hyperlink" Target="http://calendar.athabascau.ca/undergrad/2005/page12.html" TargetMode="External"/><Relationship Id="rId1532079684ee22" Type="http://schemas.openxmlformats.org/officeDocument/2006/relationships/hyperlink" Target="http://calendar.athabascau.ca/undergrad/2005/page03_24.html" TargetMode="External"/><Relationship Id="rId1532079684fc75" Type="http://schemas.openxmlformats.org/officeDocument/2006/relationships/hyperlink" Target="http://www.athabascau.ca/html/syllabi/acct/acct253.htm" TargetMode="External"/><Relationship Id="rId1532079685025b" Type="http://schemas.openxmlformats.org/officeDocument/2006/relationships/hyperlink" Target="http://www.athabascau.ca/html/syllabi/econ/econ247.htm" TargetMode="External"/><Relationship Id="rId153207968507c9" Type="http://schemas.openxmlformats.org/officeDocument/2006/relationships/hyperlink" Target="http://www.athabascau.ca/html/syllabi/econ/econ248.htm" TargetMode="External"/><Relationship Id="rId15320796850d4e" Type="http://schemas.openxmlformats.org/officeDocument/2006/relationships/hyperlink" Target="http://www.athabascau.ca/html/syllabi/math/math215.htm" TargetMode="External"/><Relationship Id="rId15320796850e42" Type="http://schemas.openxmlformats.org/officeDocument/2006/relationships/hyperlink" Target="http://www.athabascau.ca/html/syllabi/math/math216.htm" TargetMode="External"/><Relationship Id="rId15320796850f31" Type="http://schemas.openxmlformats.org/officeDocument/2006/relationships/hyperlink" Target="http://www.athabascau.ca/html/syllabi/mgsc/mgsc301.htm" TargetMode="External"/><Relationship Id="rId153207968514aa" Type="http://schemas.openxmlformats.org/officeDocument/2006/relationships/hyperlink" Target="http://www.athabascau.ca/html/syllabi/acct/acct351.htm" TargetMode="External"/><Relationship Id="rId15320796851a1f" Type="http://schemas.openxmlformats.org/officeDocument/2006/relationships/hyperlink" Target="http://www.athabascau.ca/html/syllabi/acct/acct352.htm" TargetMode="External"/><Relationship Id="rId15320796851f97" Type="http://schemas.openxmlformats.org/officeDocument/2006/relationships/hyperlink" Target="http://www.athabascau.ca/html/syllabi/acct/acct355.htm" TargetMode="External"/><Relationship Id="rId15320796852514" Type="http://schemas.openxmlformats.org/officeDocument/2006/relationships/hyperlink" Target="http://www.athabascau.ca/html/syllabi/lgst/lgst369.htm" TargetMode="External"/><Relationship Id="rId15320796852d0c" Type="http://schemas.openxmlformats.org/officeDocument/2006/relationships/hyperlink" Target="http://www.athabascau.ca/html/syllabi/cmis/cmis311.htm" TargetMode="External"/><Relationship Id="rId15320796852e09" Type="http://schemas.openxmlformats.org/officeDocument/2006/relationships/hyperlink" Target="http://www.athabascau.ca/html/syllabi/cmis/cmis351.htm" TargetMode="External"/><Relationship Id="rId15320796852f00" Type="http://schemas.openxmlformats.org/officeDocument/2006/relationships/hyperlink" Target="http://www.athabascau.ca/html/syllabi/fnce/fnce370.htm" TargetMode="External"/><Relationship Id="rId15320796853001" Type="http://schemas.openxmlformats.org/officeDocument/2006/relationships/hyperlink" Target="http://www.athabascau.ca/html/syllabi/mgsc/mgsc312.htm" TargetMode="External"/><Relationship Id="rId153207968530f1" Type="http://schemas.openxmlformats.org/officeDocument/2006/relationships/hyperlink" Target="http://www.athabascau.ca/html/syllabi/taxx/taxx301.htm" TargetMode="External"/><Relationship Id="rId15320796853b0a" Type="http://schemas.openxmlformats.org/officeDocument/2006/relationships/hyperlink" Target="../../index.php" TargetMode="External"/><Relationship Id="rId1532079684e5e1" Type="http://schemas.openxmlformats.org/officeDocument/2006/relationships/image" Target="media/imgrId1532079684e5e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