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0809276" name="name153207e12ee079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e12ee0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7e12ee32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e12ee43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e12ee57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e12ee67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e12ee84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Health Development Administration - 2 Year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12ef5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e12ef6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e12ef7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12efd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12f02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12f08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12f0d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12f13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12f23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12f29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12f2e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12f34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12f39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12f3f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13002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13008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1300d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 </w:t>
                  </w:r>
                  <w:hyperlink r:id="rId153207e1300e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13014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Select 12 credits from the list of </w:t>
                  </w:r>
                  <w:hyperlink r:id="rId153207e13027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 courses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with a minimum of six credits at the senior level and maximum of six credits in any one discipline.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e1302a5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e12ee325" Type="http://schemas.openxmlformats.org/officeDocument/2006/relationships/hyperlink" Target="http://calendar.athabascau.ca/undergrad/2004/page03_33.html" TargetMode="External"/><Relationship Id="rId153207e12ee43c" Type="http://schemas.openxmlformats.org/officeDocument/2006/relationships/hyperlink" Target="../../index.php" TargetMode="External"/><Relationship Id="rId153207e12ee575" Type="http://schemas.openxmlformats.org/officeDocument/2006/relationships/hyperlink" Target="../04%20index%20files/pplans04.php" TargetMode="External"/><Relationship Id="rId153207e12ee67d" Type="http://schemas.openxmlformats.org/officeDocument/2006/relationships/hyperlink" Target="http://calendar.athabascau.ca/undergrad/2004/page12.html" TargetMode="External"/><Relationship Id="rId153207e12ee844" Type="http://schemas.openxmlformats.org/officeDocument/2006/relationships/hyperlink" Target="http://calendar.athabascau.ca/undergrad/2004/page03_33.html" TargetMode="External"/><Relationship Id="rId153207e12ef5b3" Type="http://schemas.openxmlformats.org/officeDocument/2006/relationships/hyperlink" Target="http://www.athabascau.ca/html/syllabi/acct/acct245.htm" TargetMode="External"/><Relationship Id="rId153207e12ef6b0" Type="http://schemas.openxmlformats.org/officeDocument/2006/relationships/hyperlink" Target="http://www.athabascau.ca/html/syllabi/acct/acct250.htm" TargetMode="External"/><Relationship Id="rId153207e12ef7b2" Type="http://schemas.openxmlformats.org/officeDocument/2006/relationships/hyperlink" Target="http://www.athabascau.ca/html/syllabi/acct/acct253.htm" TargetMode="External"/><Relationship Id="rId153207e12efd4d" Type="http://schemas.openxmlformats.org/officeDocument/2006/relationships/hyperlink" Target="http://www.athabascau.ca/html/syllabi/admn/admn232.htm" TargetMode="External"/><Relationship Id="rId153207e12f02ca" Type="http://schemas.openxmlformats.org/officeDocument/2006/relationships/hyperlink" Target="http://www.athabascau.ca/html/syllabi/apst/apst235.htm" TargetMode="External"/><Relationship Id="rId153207e12f0856" Type="http://schemas.openxmlformats.org/officeDocument/2006/relationships/hyperlink" Target="http://www.athabascau.ca/html/syllabi/engl/engl255.htm" TargetMode="External"/><Relationship Id="rId153207e12f0dcf" Type="http://schemas.openxmlformats.org/officeDocument/2006/relationships/hyperlink" Target="http://www.athabascau.ca/html/syllabi/math/math244.htm" TargetMode="External"/><Relationship Id="rId153207e12f1343" Type="http://schemas.openxmlformats.org/officeDocument/2006/relationships/hyperlink" Target="http://www.athabascau.ca/html/syllabi/phil/phil252.htm" TargetMode="External"/><Relationship Id="rId153207e12f23dc" Type="http://schemas.openxmlformats.org/officeDocument/2006/relationships/hyperlink" Target="http://www.athabascau.ca/html/syllabi/apst/apst335.htm" TargetMode="External"/><Relationship Id="rId153207e12f295f" Type="http://schemas.openxmlformats.org/officeDocument/2006/relationships/hyperlink" Target="http://www.athabascau.ca/html/syllabi/apst/apst335.htm" TargetMode="External"/><Relationship Id="rId153207e12f2eed" Type="http://schemas.openxmlformats.org/officeDocument/2006/relationships/hyperlink" Target="http://www.athabascau.ca/html/syllabi/econ/econ321.htm" TargetMode="External"/><Relationship Id="rId153207e12f3472" Type="http://schemas.openxmlformats.org/officeDocument/2006/relationships/hyperlink" Target="http://www.athabascau.ca/html/syllabi/hadm/hadm315.htm" TargetMode="External"/><Relationship Id="rId153207e12f39f9" Type="http://schemas.openxmlformats.org/officeDocument/2006/relationships/hyperlink" Target="http://www.athabascau.ca/html/syllabi/hadm/hadm326.htm" TargetMode="External"/><Relationship Id="rId153207e12f3f88" Type="http://schemas.openxmlformats.org/officeDocument/2006/relationships/hyperlink" Target="http://www.athabascau.ca/html/syllabi/hadm/hadm336.htm" TargetMode="External"/><Relationship Id="rId153207e13002d3" Type="http://schemas.openxmlformats.org/officeDocument/2006/relationships/hyperlink" Target="http://www.athabascau.ca/html/syllabi/hadm/hadm339.htm" TargetMode="External"/><Relationship Id="rId153207e1300863" Type="http://schemas.openxmlformats.org/officeDocument/2006/relationships/hyperlink" Target="http://www.athabascau.ca/html/syllabi/lgst/lgst331.htm" TargetMode="External"/><Relationship Id="rId153207e1300dee" Type="http://schemas.openxmlformats.org/officeDocument/2006/relationships/hyperlink" Target="http://www.athabascau.ca/html/syllabi/hrmt/hrmt386.htm" TargetMode="External"/><Relationship Id="rId153207e1300ee7" Type="http://schemas.openxmlformats.org/officeDocument/2006/relationships/hyperlink" Target="http://www.athabascau.ca/html/syllabi/orgb/orgb386.htm" TargetMode="External"/><Relationship Id="rId153207e130147c" Type="http://schemas.openxmlformats.org/officeDocument/2006/relationships/hyperlink" Target="http://www.athabascau.ca/html/syllabi/sosc/sosc366.htm" TargetMode="External"/><Relationship Id="rId153207e13027a1" Type="http://schemas.openxmlformats.org/officeDocument/2006/relationships/hyperlink" Target="http://calendar.athabascau.ca/undergrad/2004/page03_33.html" TargetMode="External"/><Relationship Id="rId153207e1302a5c" Type="http://schemas.openxmlformats.org/officeDocument/2006/relationships/hyperlink" Target="../../index.php" TargetMode="External"/><Relationship Id="rId153207e12ee041" Type="http://schemas.openxmlformats.org/officeDocument/2006/relationships/image" Target="media/imgrId153207e12ee04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