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322764" name="name153207cea72e12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ea72d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ea730b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ea731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ea732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ea7341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ea7364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Technician's Diploma please click </w:t>
            </w:r>
            <w:hyperlink r:id="rId153207cea7382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a77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a77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a78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a786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a787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a78e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a7eb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a7f2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ea7f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a7fa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ea837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207cea84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Minimum of 36 credits Jr/Sr level in the area of </w:t>
                  </w:r>
                  <w:hyperlink r:id="rId153207cea84e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ea850b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01,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ea730b0" Type="http://schemas.openxmlformats.org/officeDocument/2006/relationships/hyperlink" Target="http://calendar.athabascau.ca/undergrad/2004/page03_19.html" TargetMode="External"/><Relationship Id="rId153207cea731d6" Type="http://schemas.openxmlformats.org/officeDocument/2006/relationships/hyperlink" Target="../../index.php" TargetMode="External"/><Relationship Id="rId153207cea732f8" Type="http://schemas.openxmlformats.org/officeDocument/2006/relationships/hyperlink" Target="../04%20index%20files/pplans04.php" TargetMode="External"/><Relationship Id="rId153207cea7341c" Type="http://schemas.openxmlformats.org/officeDocument/2006/relationships/hyperlink" Target="http://calendar.athabascau.ca/undergrad/2004/page12.html" TargetMode="External"/><Relationship Id="rId153207cea73641" Type="http://schemas.openxmlformats.org/officeDocument/2006/relationships/hyperlink" Target="http://calendar.athabascau.ca/undergrad/2004/page03_19.html" TargetMode="External"/><Relationship Id="rId153207cea7382d" Type="http://schemas.openxmlformats.org/officeDocument/2006/relationships/hyperlink" Target="bsc4hspd04_technician.htm" TargetMode="External"/><Relationship Id="rId153207cea77e20" Type="http://schemas.openxmlformats.org/officeDocument/2006/relationships/hyperlink" Target="http://www.athabascau.ca/html/syllabi/math/math215.htm" TargetMode="External"/><Relationship Id="rId153207cea77f27" Type="http://schemas.openxmlformats.org/officeDocument/2006/relationships/hyperlink" Target="http://www.athabascau.ca/html/syllabi/math/math216.htm" TargetMode="External"/><Relationship Id="rId153207cea78040" Type="http://schemas.openxmlformats.org/officeDocument/2006/relationships/hyperlink" Target="http://www.athabascau.ca/html/syllabi/math/math270.htm" TargetMode="External"/><Relationship Id="rId153207cea786b9" Type="http://schemas.openxmlformats.org/officeDocument/2006/relationships/hyperlink" Target="http://www.athabascau.ca/html/syllabi/comp/comp200.htm" TargetMode="External"/><Relationship Id="rId153207cea787bd" Type="http://schemas.openxmlformats.org/officeDocument/2006/relationships/hyperlink" Target="http://www.athabascau.ca/html/syllabi/comp/comp210.htm" TargetMode="External"/><Relationship Id="rId153207cea78e1b" Type="http://schemas.openxmlformats.org/officeDocument/2006/relationships/hyperlink" Target="http://www.athabascau.ca/html/syllabi/engl/engl255.htm" TargetMode="External"/><Relationship Id="rId153207cea7ebb5" Type="http://schemas.openxmlformats.org/officeDocument/2006/relationships/hyperlink" Target="http://www.athabascau.ca/html/syllabi/hist/hist404.htm" TargetMode="External"/><Relationship Id="rId153207cea7f284" Type="http://schemas.openxmlformats.org/officeDocument/2006/relationships/hyperlink" Target="http://www.athabascau.ca/html/syllabi/phil/phil333.htm" TargetMode="External"/><Relationship Id="rId153207cea7f392" Type="http://schemas.openxmlformats.org/officeDocument/2006/relationships/hyperlink" Target="http://www.athabascau.ca/html/syllabi/phil/phil371.htm" TargetMode="External"/><Relationship Id="rId153207cea7fa42" Type="http://schemas.openxmlformats.org/officeDocument/2006/relationships/hyperlink" Target="http://www.athabascau.ca/html/syllabi/scie/scie326.htm" TargetMode="External"/><Relationship Id="rId153207cea837a5" Type="http://schemas.openxmlformats.org/officeDocument/2006/relationships/hyperlink" Target="http://www.athabascau.ca/course/ug_area/science.php" TargetMode="External"/><Relationship Id="rId153207cea84c10" Type="http://schemas.openxmlformats.org/officeDocument/2006/relationships/hyperlink" Target="http://www.athabascau.ca/course/ug_area/science.php" TargetMode="External"/><Relationship Id="rId153207cea84e50" Type="http://schemas.openxmlformats.org/officeDocument/2006/relationships/hyperlink" Target="http://www.athabascau.ca/course/ug_area/science.php" TargetMode="External"/><Relationship Id="rId153207cea850ba" Type="http://schemas.openxmlformats.org/officeDocument/2006/relationships/hyperlink" Target="../../index.php" TargetMode="External"/><Relationship Id="rId153207cea72dd6" Type="http://schemas.openxmlformats.org/officeDocument/2006/relationships/image" Target="media/imgrId153207cea72dd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