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144788" name="name153207d0c3685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0c368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d0c36a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0c36b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0c36c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0c36d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d0c370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207d0c371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60 Credit Block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c4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c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cb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0c3c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or </w:t>
                  </w:r>
                  <w:hyperlink r:id="rId153207d0c3cf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d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d6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d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3d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1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1b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1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2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26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0c42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2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2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3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3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3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3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3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4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4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5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5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5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6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64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6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6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6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7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7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7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7d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8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c48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0c48c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0c36aae" Type="http://schemas.openxmlformats.org/officeDocument/2006/relationships/hyperlink" Target="http://calendar.athabascau.ca/undergrad/2004/page03_21.html" TargetMode="External"/><Relationship Id="rId153207d0c36bd7" Type="http://schemas.openxmlformats.org/officeDocument/2006/relationships/hyperlink" Target="../../index.php" TargetMode="External"/><Relationship Id="rId153207d0c36ce6" Type="http://schemas.openxmlformats.org/officeDocument/2006/relationships/hyperlink" Target="../04%20index%20files/pplans04.php" TargetMode="External"/><Relationship Id="rId153207d0c36df4" Type="http://schemas.openxmlformats.org/officeDocument/2006/relationships/hyperlink" Target="http://calendar.athabascau.ca/undergrad/2004/page12.html" TargetMode="External"/><Relationship Id="rId153207d0c3704b" Type="http://schemas.openxmlformats.org/officeDocument/2006/relationships/hyperlink" Target="http://calendar.athabascau.ca/undergrad/2004/page03_21.html" TargetMode="External"/><Relationship Id="rId153207d0c371ef" Type="http://schemas.openxmlformats.org/officeDocument/2006/relationships/hyperlink" Target="bsc4cispd04_technician.htm" TargetMode="External"/><Relationship Id="rId153207d0c3c461" Type="http://schemas.openxmlformats.org/officeDocument/2006/relationships/hyperlink" Target="http://www.athabascau.ca/html/syllabi/admn/admn232.htm" TargetMode="External"/><Relationship Id="rId153207d0c3c79b" Type="http://schemas.openxmlformats.org/officeDocument/2006/relationships/hyperlink" Target="http://www.athabascau.ca/course/ug_area/applied.php" TargetMode="External"/><Relationship Id="rId153207d0c3cb17" Type="http://schemas.openxmlformats.org/officeDocument/2006/relationships/hyperlink" Target="http://www.athabascau.ca/html/syllabi/engl/engl255.htm" TargetMode="External"/><Relationship Id="rId153207d0c3cc1c" Type="http://schemas.openxmlformats.org/officeDocument/2006/relationships/hyperlink" Target="http://www.athabascau.ca/html/syllabi/admn/admn233.htm" TargetMode="External"/><Relationship Id="rId153207d0c3cfb6" Type="http://schemas.openxmlformats.org/officeDocument/2006/relationships/hyperlink" Target="http://www.athabascau.ca/course/ug_area/applied.php" TargetMode="External"/><Relationship Id="rId153207d0c3d338" Type="http://schemas.openxmlformats.org/officeDocument/2006/relationships/hyperlink" Target="http://www.athabascau.ca/html/syllabi/math/math209.htm" TargetMode="External"/><Relationship Id="rId153207d0c3d668" Type="http://schemas.openxmlformats.org/officeDocument/2006/relationships/hyperlink" Target="http://www.athabascau.ca/course/ug_area/science.php" TargetMode="External"/><Relationship Id="rId153207d0c3d9e7" Type="http://schemas.openxmlformats.org/officeDocument/2006/relationships/hyperlink" Target="http://www.athabascau.ca/html/syllabi/phil/phil252.htm" TargetMode="External"/><Relationship Id="rId153207d0c3dd1a" Type="http://schemas.openxmlformats.org/officeDocument/2006/relationships/hyperlink" Target="http://www.athabascau.ca/course/ug_area/humanities.php" TargetMode="External"/><Relationship Id="rId153207d0c41800" Type="http://schemas.openxmlformats.org/officeDocument/2006/relationships/hyperlink" Target="http://www.athabascau.ca/html/syllabi/math/math309.htm" TargetMode="External"/><Relationship Id="rId153207d0c41b63" Type="http://schemas.openxmlformats.org/officeDocument/2006/relationships/hyperlink" Target="http://www.athabascau.ca/course/ug_area/science.php" TargetMode="External"/><Relationship Id="rId153207d0c41f10" Type="http://schemas.openxmlformats.org/officeDocument/2006/relationships/hyperlink" Target="http://www.athabascau.ca/html/syllabi/orgb/orgb364.htm" TargetMode="External"/><Relationship Id="rId153207d0c4225b" Type="http://schemas.openxmlformats.org/officeDocument/2006/relationships/hyperlink" Target="http://www.athabascau.ca/course/ug_area/applied.php" TargetMode="External"/><Relationship Id="rId153207d0c42617" Type="http://schemas.openxmlformats.org/officeDocument/2006/relationships/hyperlink" Target="http://www.athabascau.ca/html/syllabi/phil/phil333.htm" TargetMode="External"/><Relationship Id="rId153207d0c42723" Type="http://schemas.openxmlformats.org/officeDocument/2006/relationships/hyperlink" Target="http://www.athabascau.ca/html/syllabi/phil/phil371.htm" TargetMode="External"/><Relationship Id="rId153207d0c42a67" Type="http://schemas.openxmlformats.org/officeDocument/2006/relationships/hyperlink" Target="http://www.athabascau.ca/course/ug_area/humanities.php" TargetMode="External"/><Relationship Id="rId153207d0c42e12" Type="http://schemas.openxmlformats.org/officeDocument/2006/relationships/hyperlink" Target="http://www.athabascau.ca/html/syllabi/scie/scie326.htm" TargetMode="External"/><Relationship Id="rId153207d0c43165" Type="http://schemas.openxmlformats.org/officeDocument/2006/relationships/hyperlink" Target="http://www.athabascau.ca/course/ug_area/science.php" TargetMode="External"/><Relationship Id="rId153207d0c4351b" Type="http://schemas.openxmlformats.org/officeDocument/2006/relationships/hyperlink" Target="http://www.athabascau.ca/course/ug_subject/list_cd.php#comp" TargetMode="External"/><Relationship Id="rId153207d0c4386c" Type="http://schemas.openxmlformats.org/officeDocument/2006/relationships/hyperlink" Target="http://www.athabascau.ca/course/ug_area/science.php" TargetMode="External"/><Relationship Id="rId153207d0c43c29" Type="http://schemas.openxmlformats.org/officeDocument/2006/relationships/hyperlink" Target="http://www.athabascau.ca/course/ug_subject/list_cd.php#comp" TargetMode="External"/><Relationship Id="rId153207d0c43f69" Type="http://schemas.openxmlformats.org/officeDocument/2006/relationships/hyperlink" Target="http://www.athabascau.ca/course/ug_area/science.php" TargetMode="External"/><Relationship Id="rId153207d0c4431b" Type="http://schemas.openxmlformats.org/officeDocument/2006/relationships/hyperlink" Target="http://www.athabascau.ca/course/ug_subject/list_cd.php#comp" TargetMode="External"/><Relationship Id="rId153207d0c44665" Type="http://schemas.openxmlformats.org/officeDocument/2006/relationships/hyperlink" Target="http://www.athabascau.ca/course/ug_area/science.php" TargetMode="External"/><Relationship Id="rId153207d0c456c8" Type="http://schemas.openxmlformats.org/officeDocument/2006/relationships/hyperlink" Target="http://www.athabascau.ca/course/ug_subject/list_cd.php#comp" TargetMode="External"/><Relationship Id="rId153207d0c45a17" Type="http://schemas.openxmlformats.org/officeDocument/2006/relationships/hyperlink" Target="http://www.athabascau.ca/course/ug_area/science.php" TargetMode="External"/><Relationship Id="rId153207d0c45dd1" Type="http://schemas.openxmlformats.org/officeDocument/2006/relationships/hyperlink" Target="http://www.athabascau.ca/course/ug_subject/list_cd.php#comp" TargetMode="External"/><Relationship Id="rId153207d0c4611c" Type="http://schemas.openxmlformats.org/officeDocument/2006/relationships/hyperlink" Target="http://www.athabascau.ca/course/ug_area/science.php" TargetMode="External"/><Relationship Id="rId153207d0c464e2" Type="http://schemas.openxmlformats.org/officeDocument/2006/relationships/hyperlink" Target="http://www.athabascau.ca/course/ug_subject/list_cd.php#comp" TargetMode="External"/><Relationship Id="rId153207d0c46835" Type="http://schemas.openxmlformats.org/officeDocument/2006/relationships/hyperlink" Target="http://www.athabascau.ca/course/ug_area/science.php" TargetMode="External"/><Relationship Id="rId153207d0c46bf7" Type="http://schemas.openxmlformats.org/officeDocument/2006/relationships/hyperlink" Target="http://www.athabascau.ca/course/ug_subject/list_cd.php#comp" TargetMode="External"/><Relationship Id="rId153207d0c46f45" Type="http://schemas.openxmlformats.org/officeDocument/2006/relationships/hyperlink" Target="http://www.athabascau.ca/course/ug_area/science.php" TargetMode="External"/><Relationship Id="rId153207d0c4730c" Type="http://schemas.openxmlformats.org/officeDocument/2006/relationships/hyperlink" Target="http://www.athabascau.ca/course/ug_subject/list_cd.php#comp" TargetMode="External"/><Relationship Id="rId153207d0c47663" Type="http://schemas.openxmlformats.org/officeDocument/2006/relationships/hyperlink" Target="http://www.athabascau.ca/course/ug_area/science.php" TargetMode="External"/><Relationship Id="rId153207d0c47a28" Type="http://schemas.openxmlformats.org/officeDocument/2006/relationships/hyperlink" Target="http://www.athabascau.ca/course/ug_subject/list_cd.php#comp" TargetMode="External"/><Relationship Id="rId153207d0c47d7c" Type="http://schemas.openxmlformats.org/officeDocument/2006/relationships/hyperlink" Target="http://www.athabascau.ca/course/ug_area/science.php" TargetMode="External"/><Relationship Id="rId153207d0c48148" Type="http://schemas.openxmlformats.org/officeDocument/2006/relationships/hyperlink" Target="http://www.athabascau.ca/course/ug_subject/list_cd.php#comp" TargetMode="External"/><Relationship Id="rId153207d0c48497" Type="http://schemas.openxmlformats.org/officeDocument/2006/relationships/hyperlink" Target="http://www.athabascau.ca/course/ug_area/science.php" TargetMode="External"/><Relationship Id="rId153207d0c48c2b" Type="http://schemas.openxmlformats.org/officeDocument/2006/relationships/hyperlink" Target="../../index.php" TargetMode="External"/><Relationship Id="rId153207d0c36821" Type="http://schemas.openxmlformats.org/officeDocument/2006/relationships/image" Target="media/imgrId153207d0c3682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