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093968" name="name153207caaa62e9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aaa62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aaa65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aa670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aa684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aa69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aaa6bd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ac81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ac88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207caacf4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acf5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acf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207caacf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207caacfb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207caacff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207caad03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Available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Elective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ad0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09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0a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0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0c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0d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0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0f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10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11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12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13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14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1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1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17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18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One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Leadership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communications, management, finance and social change.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ad1e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any 200-level accounting course, </w:t>
                  </w:r>
                  <w:hyperlink r:id="rId153207caad1f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0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2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GOVN450 (in development), </w:t>
                  </w:r>
                  <w:hyperlink r:id="rId153207caad24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aad2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7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b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2f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30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Two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Public Policy Contexts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government, law, society and healthy communities.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ad3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3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3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39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3a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3b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3c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LBST413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3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3e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3f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40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4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42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43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44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45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4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4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Three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A Changing Environment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 or </w:t>
                  </w:r>
                  <w:hyperlink r:id="rId153207caad4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holistic approaches to communities, roots and sources, and methodology and research.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ad4e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4f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0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1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INST342 (in development), </w:t>
                  </w:r>
                  <w:hyperlink r:id="rId153207caad5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3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4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5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6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7caad58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9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7caad5a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c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e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ad5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Content: </w:t>
            </w:r>
            <w:hyperlink r:id="rId153207caad625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aaa65b5" Type="http://schemas.openxmlformats.org/officeDocument/2006/relationships/hyperlink" Target="http://calendar.athabascau.ca/undergrad/2004/page03_16_05.html" TargetMode="External"/><Relationship Id="rId153207caaa6701" Type="http://schemas.openxmlformats.org/officeDocument/2006/relationships/hyperlink" Target="../../index.php" TargetMode="External"/><Relationship Id="rId153207caaa6844" Type="http://schemas.openxmlformats.org/officeDocument/2006/relationships/hyperlink" Target="../04%20index%20files/pplans04.php" TargetMode="External"/><Relationship Id="rId153207caaa6979" Type="http://schemas.openxmlformats.org/officeDocument/2006/relationships/hyperlink" Target="http://calendar.athabascau.ca/undergrad/2004/page12.html" TargetMode="External"/><Relationship Id="rId153207caaa6bd7" Type="http://schemas.openxmlformats.org/officeDocument/2006/relationships/hyperlink" Target="http://calendar.athabascau.ca/undergrad/2004/page03_16_05.html" TargetMode="External"/><Relationship Id="rId153207caac8114" Type="http://schemas.openxmlformats.org/officeDocument/2006/relationships/hyperlink" Target="http://www.athabascau.ca/html/syllabi/hsrv/hsrv311.htm" TargetMode="External"/><Relationship Id="rId153207caac8837" Type="http://schemas.openxmlformats.org/officeDocument/2006/relationships/hyperlink" Target="http://www.athabascau.ca/html/syllabi/hsrv/hsrv322.htm" TargetMode="External"/><Relationship Id="rId153207caacf417" Type="http://schemas.openxmlformats.org/officeDocument/2006/relationships/hyperlink" Target="http://www.athabascau.ca/html/syllabi/cmis/cmis245.htm" TargetMode="External"/><Relationship Id="rId153207caacf517" Type="http://schemas.openxmlformats.org/officeDocument/2006/relationships/hyperlink" Target="http://www.athabascau.ca/html/syllabi/comp/comp200.htm" TargetMode="External"/><Relationship Id="rId153207caacf613" Type="http://schemas.openxmlformats.org/officeDocument/2006/relationships/hyperlink" Target="http://www.athabascau.ca/html/syllabi/infs/infs200.htm" TargetMode="External"/><Relationship Id="rId153207caacfa24" Type="http://schemas.openxmlformats.org/officeDocument/2006/relationships/hyperlink" Target="http://www.athabascau.ca/html/syllabi/admn/admn233.htm" TargetMode="External"/><Relationship Id="rId153207caacfb24" Type="http://schemas.openxmlformats.org/officeDocument/2006/relationships/hyperlink" Target="http://www.athabascau.ca/html/syllabi/engl/engl255.htm" TargetMode="External"/><Relationship Id="rId153207caacff33" Type="http://schemas.openxmlformats.org/officeDocument/2006/relationships/hyperlink" Target="http://www.athabascau.ca/html/syllabi/phil/phil252.htm" TargetMode="External"/><Relationship Id="rId153207caad033a" Type="http://schemas.openxmlformats.org/officeDocument/2006/relationships/hyperlink" Target="http://www.athabascau.ca/html/syllabi/phil/phil333.htm" TargetMode="External"/><Relationship Id="rId153207caad08c7" Type="http://schemas.openxmlformats.org/officeDocument/2006/relationships/hyperlink" Target="http://www.athabascau.ca/html/syllabi/hadm/hadm315.htm" TargetMode="External"/><Relationship Id="rId153207caad09cb" Type="http://schemas.openxmlformats.org/officeDocument/2006/relationships/hyperlink" Target="http://www.athabascau.ca/html/syllabi/hadm/hadm369.htm" TargetMode="External"/><Relationship Id="rId153207caad0acb" Type="http://schemas.openxmlformats.org/officeDocument/2006/relationships/hyperlink" Target="http://www.athabascau.ca/html/syllabi/hrmt/hrmt386.htm" TargetMode="External"/><Relationship Id="rId153207caad0bd0" Type="http://schemas.openxmlformats.org/officeDocument/2006/relationships/hyperlink" Target="http://www.athabascau.ca/html/syllabi/hsrv/hsrv433.htm" TargetMode="External"/><Relationship Id="rId153207caad0cca" Type="http://schemas.openxmlformats.org/officeDocument/2006/relationships/hyperlink" Target="http://www.athabascau.ca/html/syllabi/hsrv/hsrv455.htm" TargetMode="External"/><Relationship Id="rId153207caad0dca" Type="http://schemas.openxmlformats.org/officeDocument/2006/relationships/hyperlink" Target="http://www.athabascau.ca/html/syllabi/hsrv/hsrv477.htm" TargetMode="External"/><Relationship Id="rId153207caad0ec4" Type="http://schemas.openxmlformats.org/officeDocument/2006/relationships/hyperlink" Target="http://www.athabascau.ca/html/syllabi/lbst/lbst200.htm" TargetMode="External"/><Relationship Id="rId153207caad0fc3" Type="http://schemas.openxmlformats.org/officeDocument/2006/relationships/hyperlink" Target="http://www.athabascau.ca/html/syllabi/orgb/orgb300.htm" TargetMode="External"/><Relationship Id="rId153207caad10bc" Type="http://schemas.openxmlformats.org/officeDocument/2006/relationships/hyperlink" Target="http://www.athabascau.ca/html/syllabi/orgb/orgb327.htm" TargetMode="External"/><Relationship Id="rId153207caad11b6" Type="http://schemas.openxmlformats.org/officeDocument/2006/relationships/hyperlink" Target="http://www.athabascau.ca/html/syllabi/orgb/orgb364.htm" TargetMode="External"/><Relationship Id="rId153207caad12b1" Type="http://schemas.openxmlformats.org/officeDocument/2006/relationships/hyperlink" Target="http://www.athabascau.ca/html/syllabi/orgb/orgb386.htm" TargetMode="External"/><Relationship Id="rId153207caad13af" Type="http://schemas.openxmlformats.org/officeDocument/2006/relationships/hyperlink" Target="http://www.athabascau.ca/html/syllabi/psyc/psyc388.htm" TargetMode="External"/><Relationship Id="rId153207caad14ad" Type="http://schemas.openxmlformats.org/officeDocument/2006/relationships/hyperlink" Target="http://www.athabascau.ca/html/syllabi/psyc/psyc389.htm" TargetMode="External"/><Relationship Id="rId153207caad15a9" Type="http://schemas.openxmlformats.org/officeDocument/2006/relationships/hyperlink" Target="http://www.athabascau.ca/html/syllabi/psyc/psyc405.htm" TargetMode="External"/><Relationship Id="rId153207caad16a2" Type="http://schemas.openxmlformats.org/officeDocument/2006/relationships/hyperlink" Target="http://www.athabascau.ca/html/syllabi/soci/soci300.htm" TargetMode="External"/><Relationship Id="rId153207caad17a0" Type="http://schemas.openxmlformats.org/officeDocument/2006/relationships/hyperlink" Target="http://www.athabascau.ca/html/syllabi/wmst/wmst266.htm" TargetMode="External"/><Relationship Id="rId153207caad189a" Type="http://schemas.openxmlformats.org/officeDocument/2006/relationships/hyperlink" Target="http://www.athabascau.ca/html/syllabi/wmst/wmst321.htm" TargetMode="External"/><Relationship Id="rId153207caad1ee1" Type="http://schemas.openxmlformats.org/officeDocument/2006/relationships/hyperlink" Target="http://www.athabascau.ca/html/syllabi/acct/acct250.htm" TargetMode="External"/><Relationship Id="rId153207caad1fe7" Type="http://schemas.openxmlformats.org/officeDocument/2006/relationships/hyperlink" Target="http://www.athabascau.ca/html/syllabi/cmns/cmns321.htm" TargetMode="External"/><Relationship Id="rId153207caad20e9" Type="http://schemas.openxmlformats.org/officeDocument/2006/relationships/hyperlink" Target="http://www.athabascau.ca/html/syllabi/cmns/cmns385.htm" TargetMode="External"/><Relationship Id="rId153207caad21e8" Type="http://schemas.openxmlformats.org/officeDocument/2006/relationships/hyperlink" Target="http://www.athabascau.ca/html/syllabi/comm/comm243.htm" TargetMode="External"/><Relationship Id="rId153207caad22f0" Type="http://schemas.openxmlformats.org/officeDocument/2006/relationships/hyperlink" Target="http://www.athabascau.ca/html/syllabi/comm/comm377.htm" TargetMode="External"/><Relationship Id="rId153207caad23ef" Type="http://schemas.openxmlformats.org/officeDocument/2006/relationships/hyperlink" Target="http://www.athabascau.ca/html/syllabi/econ/econ321.htm" TargetMode="External"/><Relationship Id="rId153207caad24ed" Type="http://schemas.openxmlformats.org/officeDocument/2006/relationships/hyperlink" Target="http://www.athabascau.ca/html/syllabi/hlst/hlst320.htm" TargetMode="External"/><Relationship Id="rId153207caad25eb" Type="http://schemas.openxmlformats.org/officeDocument/2006/relationships/hyperlink" Target="http://www.athabascau.ca/html/syllabi/hrmt/hrmt386.htm" TargetMode="External"/><Relationship Id="rId153207caad26f0" Type="http://schemas.openxmlformats.org/officeDocument/2006/relationships/hyperlink" Target="http://www.athabascau.ca/html/syllabi/orgb/orgb386.htm" TargetMode="External"/><Relationship Id="rId153207caad27ef" Type="http://schemas.openxmlformats.org/officeDocument/2006/relationships/hyperlink" Target="http://www.athabascau.ca/html/syllabi/inst/inst357.htm" TargetMode="External"/><Relationship Id="rId153207caad28ee" Type="http://schemas.openxmlformats.org/officeDocument/2006/relationships/hyperlink" Target="http://www.athabascau.ca/html/syllabi/lbst/lbst332.htm" TargetMode="External"/><Relationship Id="rId153207caad29e9" Type="http://schemas.openxmlformats.org/officeDocument/2006/relationships/hyperlink" Target="http://www.athabascau.ca/html/syllabi/orgb/orgb326.htm" TargetMode="External"/><Relationship Id="rId153207caad2aeb" Type="http://schemas.openxmlformats.org/officeDocument/2006/relationships/hyperlink" Target="http://www.athabascau.ca/html/syllabi/orgb/orgb364.htm" TargetMode="External"/><Relationship Id="rId153207caad2be7" Type="http://schemas.openxmlformats.org/officeDocument/2006/relationships/hyperlink" Target="http://www.athabascau.ca/html/syllabi/orgb/orgb390.htm" TargetMode="External"/><Relationship Id="rId153207caad2ce2" Type="http://schemas.openxmlformats.org/officeDocument/2006/relationships/hyperlink" Target="http://www.athabascau.ca/html/syllabi/psyc/psyc470.htm" TargetMode="External"/><Relationship Id="rId153207caad2ddf" Type="http://schemas.openxmlformats.org/officeDocument/2006/relationships/hyperlink" Target="http://www.athabascau.ca/html/syllabi/psyc/psyc471.htm" TargetMode="External"/><Relationship Id="rId153207caad2edf" Type="http://schemas.openxmlformats.org/officeDocument/2006/relationships/hyperlink" Target="http://www.athabascau.ca/html/syllabi/soci/soci300.htm" TargetMode="External"/><Relationship Id="rId153207caad2fda" Type="http://schemas.openxmlformats.org/officeDocument/2006/relationships/hyperlink" Target="http://www.athabascau.ca/html/syllabi/wmst/wmst302.htm" TargetMode="External"/><Relationship Id="rId153207caad30d9" Type="http://schemas.openxmlformats.org/officeDocument/2006/relationships/hyperlink" Target="http://www.athabascau.ca/html/syllabi/wmst/wmst422.htm" TargetMode="External"/><Relationship Id="rId153207caad3683" Type="http://schemas.openxmlformats.org/officeDocument/2006/relationships/hyperlink" Target="http://www.athabascau.ca/html/syllabi/inst/inst426.htm" TargetMode="External"/><Relationship Id="rId153207caad3784" Type="http://schemas.openxmlformats.org/officeDocument/2006/relationships/hyperlink" Target="http://www.athabascau.ca/html/syllabi/govn/govn390.htm" TargetMode="External"/><Relationship Id="rId153207caad3880" Type="http://schemas.openxmlformats.org/officeDocument/2006/relationships/hyperlink" Target="http://www.athabascau.ca/html/syllabi/hadm/hadm315.htm" TargetMode="External"/><Relationship Id="rId153207caad3981" Type="http://schemas.openxmlformats.org/officeDocument/2006/relationships/hyperlink" Target="http://www.athabascau.ca/html/syllabi/hadm/hadm326.htm" TargetMode="External"/><Relationship Id="rId153207caad3a8a" Type="http://schemas.openxmlformats.org/officeDocument/2006/relationships/hyperlink" Target="http://www.athabascau.ca/html/syllabi/hadm/hadm336.htm" TargetMode="External"/><Relationship Id="rId153207caad3b85" Type="http://schemas.openxmlformats.org/officeDocument/2006/relationships/hyperlink" Target="http://www.athabascau.ca/html/syllabi/hadm/hadm369.htm" TargetMode="External"/><Relationship Id="rId153207caad3c7f" Type="http://schemas.openxmlformats.org/officeDocument/2006/relationships/hyperlink" Target="http://www.athabascau.ca/html/syllabi/lbst/lbst413.htm" TargetMode="External"/><Relationship Id="rId153207caad3d7f" Type="http://schemas.openxmlformats.org/officeDocument/2006/relationships/hyperlink" Target="http://www.athabascau.ca/html/syllabi/lgst/lgst310.htm" TargetMode="External"/><Relationship Id="rId153207caad3e7f" Type="http://schemas.openxmlformats.org/officeDocument/2006/relationships/hyperlink" Target="http://www.athabascau.ca/html/syllabi/lgst/lgst331.htm" TargetMode="External"/><Relationship Id="rId153207caad3f7a" Type="http://schemas.openxmlformats.org/officeDocument/2006/relationships/hyperlink" Target="http://www.athabascau.ca/html/syllabi/lgst/lgst430.htm" TargetMode="External"/><Relationship Id="rId153207caad4073" Type="http://schemas.openxmlformats.org/officeDocument/2006/relationships/hyperlink" Target="http://www.athabascau.ca/html/syllabi/poli/poli309.htm" TargetMode="External"/><Relationship Id="rId153207caad4171" Type="http://schemas.openxmlformats.org/officeDocument/2006/relationships/hyperlink" Target="http://www.athabascau.ca/html/syllabi/poli/poli311.htm" TargetMode="External"/><Relationship Id="rId153207caad4278" Type="http://schemas.openxmlformats.org/officeDocument/2006/relationships/hyperlink" Target="http://www.athabascau.ca/html/syllabi/poli/poli330.htm" TargetMode="External"/><Relationship Id="rId153207caad4378" Type="http://schemas.openxmlformats.org/officeDocument/2006/relationships/hyperlink" Target="http://www.athabascau.ca/html/syllabi/poli/poli350.htm" TargetMode="External"/><Relationship Id="rId153207caad4477" Type="http://schemas.openxmlformats.org/officeDocument/2006/relationships/hyperlink" Target="http://www.athabascau.ca/html/syllabi/poli/poli383.htm" TargetMode="External"/><Relationship Id="rId153207caad4577" Type="http://schemas.openxmlformats.org/officeDocument/2006/relationships/hyperlink" Target="http://www.athabascau.ca/html/syllabi/soci/soci329.htm" TargetMode="External"/><Relationship Id="rId153207caad4673" Type="http://schemas.openxmlformats.org/officeDocument/2006/relationships/hyperlink" Target="http://www.athabascau.ca/html/syllabi/wmst/wmst400.htm" TargetMode="External"/><Relationship Id="rId153207caad4772" Type="http://schemas.openxmlformats.org/officeDocument/2006/relationships/hyperlink" Target="http://www.athabascau.ca/html/syllabi/wmst/wmst401.htm" TargetMode="External"/><Relationship Id="rId153207caad4b20" Type="http://schemas.openxmlformats.org/officeDocument/2006/relationships/hyperlink" Target="http://www.athabascau.ca/html/syllabi/psyc/psyc343.htm" TargetMode="External"/><Relationship Id="rId153207caad4e30" Type="http://schemas.openxmlformats.org/officeDocument/2006/relationships/hyperlink" Target="http://www.athabascau.ca/html/syllabi/cmns/cmns420.htm" TargetMode="External"/><Relationship Id="rId153207caad4f34" Type="http://schemas.openxmlformats.org/officeDocument/2006/relationships/hyperlink" Target="http://www.athabascau.ca/html/syllabi/crjs/crjs352.htm" TargetMode="External"/><Relationship Id="rId153207caad5035" Type="http://schemas.openxmlformats.org/officeDocument/2006/relationships/hyperlink" Target="http://www.athabascau.ca/html/syllabi/educ/educ301.htm" TargetMode="External"/><Relationship Id="rId153207caad5139" Type="http://schemas.openxmlformats.org/officeDocument/2006/relationships/hyperlink" Target="http://www.athabascau.ca/html/syllabi/hadm/hadm369.htm" TargetMode="External"/><Relationship Id="rId153207caad523a" Type="http://schemas.openxmlformats.org/officeDocument/2006/relationships/hyperlink" Target="http://www.athabascau.ca/html/syllabi/inst/inst358.htm" TargetMode="External"/><Relationship Id="rId153207caad533a" Type="http://schemas.openxmlformats.org/officeDocument/2006/relationships/hyperlink" Target="http://www.athabascau.ca/html/syllabi/inst/inst369.htm" TargetMode="External"/><Relationship Id="rId153207caad5437" Type="http://schemas.openxmlformats.org/officeDocument/2006/relationships/hyperlink" Target="http://www.athabascau.ca/html/syllabi/inst/inst370.htm" TargetMode="External"/><Relationship Id="rId153207caad553a" Type="http://schemas.openxmlformats.org/officeDocument/2006/relationships/hyperlink" Target="http://www.athabascau.ca/html/syllabi/lbst/lbst331.htm" TargetMode="External"/><Relationship Id="rId153207caad562a" Type="http://schemas.openxmlformats.org/officeDocument/2006/relationships/hyperlink" Target="http://www.athabascau.ca/html/syllabi/poec/poec393.htm" TargetMode="External"/><Relationship Id="rId153207caad572b" Type="http://schemas.openxmlformats.org/officeDocument/2006/relationships/hyperlink" Target="http://www.athabascau.ca/html/syllabi/psyc/psyc343.htm" TargetMode="External"/><Relationship Id="rId153207caad5826" Type="http://schemas.openxmlformats.org/officeDocument/2006/relationships/hyperlink" Target="http://www.athabascau.ca/html/syllabi/psyc/psyc389.htm" TargetMode="External"/><Relationship Id="rId153207caad5929" Type="http://schemas.openxmlformats.org/officeDocument/2006/relationships/hyperlink" Target="http://www.athabascau.ca/html/syllabi/psyc/psyc400.htm" TargetMode="External"/><Relationship Id="rId153207caad5a63" Type="http://schemas.openxmlformats.org/officeDocument/2006/relationships/hyperlink" Target="http://www.athabascau.ca/html/syllabi/soci/soci380.htm" TargetMode="External"/><Relationship Id="rId153207caad5b66" Type="http://schemas.openxmlformats.org/officeDocument/2006/relationships/hyperlink" Target="http://www.athabascau.ca/html/syllabi/soci/soci435.htm" TargetMode="External"/><Relationship Id="rId153207caad5c63" Type="http://schemas.openxmlformats.org/officeDocument/2006/relationships/hyperlink" Target="http://www.athabascau.ca/html/syllabi/soci/soci450.htm" TargetMode="External"/><Relationship Id="rId153207caad5d69" Type="http://schemas.openxmlformats.org/officeDocument/2006/relationships/hyperlink" Target="http://www.athabascau.ca/html/syllabi/sosc/sosc366.htm" TargetMode="External"/><Relationship Id="rId153207caad5e67" Type="http://schemas.openxmlformats.org/officeDocument/2006/relationships/hyperlink" Target="http://www.athabascau.ca/html/syllabi/wmst/wmst303.htm" TargetMode="External"/><Relationship Id="rId153207caad5f6c" Type="http://schemas.openxmlformats.org/officeDocument/2006/relationships/hyperlink" Target="http://www.athabascau.ca/html/syllabi/wmst/wmst444.htm" TargetMode="External"/><Relationship Id="rId153207caad6255" Type="http://schemas.openxmlformats.org/officeDocument/2006/relationships/hyperlink" Target="../../index.php" TargetMode="External"/><Relationship Id="rId153207caaa62ac" Type="http://schemas.openxmlformats.org/officeDocument/2006/relationships/image" Target="media/imgrId153207caaa62a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