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11836" name="name153207ca64f8db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a64f8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a64fb3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64fc6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64fd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64fe9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a6500c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207ca6624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662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662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207ca662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207ca662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207ca6630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6631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663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207ca6636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663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a663a5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a64fb39" Type="http://schemas.openxmlformats.org/officeDocument/2006/relationships/hyperlink" Target="http://calendar.athabascau.ca/undergrad/2004/page03_16_03.html" TargetMode="External"/><Relationship Id="rId153207ca64fc63" Type="http://schemas.openxmlformats.org/officeDocument/2006/relationships/hyperlink" Target="../../index.php" TargetMode="External"/><Relationship Id="rId153207ca64fd7a" Type="http://schemas.openxmlformats.org/officeDocument/2006/relationships/hyperlink" Target="../04%20index%20files/pplans04.php" TargetMode="External"/><Relationship Id="rId153207ca64fe98" Type="http://schemas.openxmlformats.org/officeDocument/2006/relationships/hyperlink" Target="http://calendar.athabascau.ca/undergrad/2004/page12.html" TargetMode="External"/><Relationship Id="rId153207ca6500c0" Type="http://schemas.openxmlformats.org/officeDocument/2006/relationships/hyperlink" Target="http://calendar.athabascau.ca/undergrad/2004/page03_16_03.html" TargetMode="External"/><Relationship Id="rId153207ca662460" Type="http://schemas.openxmlformats.org/officeDocument/2006/relationships/hyperlink" Target="http://www.athabascau.ca/html/syllabi/cmis/cmis245.htm" TargetMode="External"/><Relationship Id="rId153207ca66256e" Type="http://schemas.openxmlformats.org/officeDocument/2006/relationships/hyperlink" Target="http://www.athabascau.ca/html/syllabi/comp/comp200.htm" TargetMode="External"/><Relationship Id="rId153207ca662680" Type="http://schemas.openxmlformats.org/officeDocument/2006/relationships/hyperlink" Target="http://www.athabascau.ca/html/syllabi/infs/infs200.htm" TargetMode="External"/><Relationship Id="rId153207ca662ac9" Type="http://schemas.openxmlformats.org/officeDocument/2006/relationships/hyperlink" Target="http://www.athabascau.ca/html/syllabi/admn/admn233.htm" TargetMode="External"/><Relationship Id="rId153207ca662bd4" Type="http://schemas.openxmlformats.org/officeDocument/2006/relationships/hyperlink" Target="http://www.athabascau.ca/html/syllabi/engl/engl255.htm" TargetMode="External"/><Relationship Id="rId153207ca66301a" Type="http://schemas.openxmlformats.org/officeDocument/2006/relationships/hyperlink" Target="http://www.athabascau.ca/html/syllabi/phil/phil231.htm" TargetMode="External"/><Relationship Id="rId153207ca66312b" Type="http://schemas.openxmlformats.org/officeDocument/2006/relationships/hyperlink" Target="http://www.athabascau.ca/html/syllabi/phil/phil252.htm" TargetMode="External"/><Relationship Id="rId153207ca663238" Type="http://schemas.openxmlformats.org/officeDocument/2006/relationships/hyperlink" Target="http://www.athabascau.ca/html/syllabi/phil/phil371.htm" TargetMode="External"/><Relationship Id="rId153207ca66368e" Type="http://schemas.openxmlformats.org/officeDocument/2006/relationships/hyperlink" Target="http://www.athabascau.ca/html/syllabi/phil/phil333.htm" TargetMode="External"/><Relationship Id="rId153207ca66379b" Type="http://schemas.openxmlformats.org/officeDocument/2006/relationships/hyperlink" Target="http://www.athabascau.ca/html/syllabi/phil/phil371.htm" TargetMode="External"/><Relationship Id="rId153207ca663a5e" Type="http://schemas.openxmlformats.org/officeDocument/2006/relationships/hyperlink" Target="../../index.php" TargetMode="External"/><Relationship Id="rId153207ca64f89f" Type="http://schemas.openxmlformats.org/officeDocument/2006/relationships/image" Target="media/imgrId153207ca64f89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