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649138" name="name153738d5f77b96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738d5f77b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738d5f77e1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38d5f77f3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38d5f7805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38d5f7814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738d5f7844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Marketing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5f792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5f799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5f79f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5f7a6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5f7ac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d5f7ad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d5f7ae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5f7b4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d5f7b5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5f7bc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5f7c2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5f7c9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5f7cf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d5f7d0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d5f7d1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d5f7d2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 of 4 choices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5f7d9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d5f7da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d5f7db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d5f7dc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 of 4 choices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5f7e6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5f7ec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5f7f4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5f7fb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5f803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5f809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5f810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5f817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5f81d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5f824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5f82b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5f832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5f838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d5f83c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738d5f846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d5f847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d5f848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d5f849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d5f84a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d5f84b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738d5f84c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d5f84d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d5f84e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d5f84f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738d5f8523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January 20,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738d5f77e12" Type="http://schemas.openxmlformats.org/officeDocument/2006/relationships/hyperlink" Target="http://calendar.athabascau.ca/undergrad/2004/page03_14_01.html" TargetMode="External"/><Relationship Id="rId153738d5f77f39" Type="http://schemas.openxmlformats.org/officeDocument/2006/relationships/hyperlink" Target="../../index.php" TargetMode="External"/><Relationship Id="rId153738d5f78055" Type="http://schemas.openxmlformats.org/officeDocument/2006/relationships/hyperlink" Target="../04%20index%20files/pplans04.php" TargetMode="External"/><Relationship Id="rId153738d5f78140" Type="http://schemas.openxmlformats.org/officeDocument/2006/relationships/hyperlink" Target="http://calendar.athabascau.ca/undergrad/2004/page12.html" TargetMode="External"/><Relationship Id="rId153738d5f78448" Type="http://schemas.openxmlformats.org/officeDocument/2006/relationships/hyperlink" Target="http://calendar.athabascau.ca/undergrad/2004/page03_14_01.html" TargetMode="External"/><Relationship Id="rId153738d5f792be" Type="http://schemas.openxmlformats.org/officeDocument/2006/relationships/hyperlink" Target="http://www.athabascau.ca/html/syllabi/cmis/cmis351.htm" TargetMode="External"/><Relationship Id="rId153738d5f79937" Type="http://schemas.openxmlformats.org/officeDocument/2006/relationships/hyperlink" Target="http://www.athabascau.ca/html/syllabi/ecom/ecom320.htm" TargetMode="External"/><Relationship Id="rId153738d5f79fa0" Type="http://schemas.openxmlformats.org/officeDocument/2006/relationships/hyperlink" Target="http://www.athabascau.ca/html/syllabi/econ/econ301.htm" TargetMode="External"/><Relationship Id="rId153738d5f7a602" Type="http://schemas.openxmlformats.org/officeDocument/2006/relationships/hyperlink" Target="http://www.athabascau.ca/html/syllabi/admn/admn417.htm" TargetMode="External"/><Relationship Id="rId153738d5f7ac59" Type="http://schemas.openxmlformats.org/officeDocument/2006/relationships/hyperlink" Target="http://www.athabascau.ca/html/syllabi/math/math215.htm" TargetMode="External"/><Relationship Id="rId153738d5f7ad5c" Type="http://schemas.openxmlformats.org/officeDocument/2006/relationships/hyperlink" Target="http://www.athabascau.ca/html/syllabi/math/math216.htm" TargetMode="External"/><Relationship Id="rId153738d5f7ae72" Type="http://schemas.openxmlformats.org/officeDocument/2006/relationships/hyperlink" Target="http://www.athabascau.ca/html/syllabi/mgsc/mgsc301.htm" TargetMode="External"/><Relationship Id="rId153738d5f7b4ea" Type="http://schemas.openxmlformats.org/officeDocument/2006/relationships/hyperlink" Target="http://www.athabascau.ca/html/syllabi/hrmt/hrmt386.htm" TargetMode="External"/><Relationship Id="rId153738d5f7b5ee" Type="http://schemas.openxmlformats.org/officeDocument/2006/relationships/hyperlink" Target="http://www.athabascau.ca/html/syllabi/orgb/orgb386.htm" TargetMode="External"/><Relationship Id="rId153738d5f7bc49" Type="http://schemas.openxmlformats.org/officeDocument/2006/relationships/hyperlink" Target="http://www.athabascau.ca/html/syllabi/mktg/mktg406.htm" TargetMode="External"/><Relationship Id="rId153738d5f7c2a4" Type="http://schemas.openxmlformats.org/officeDocument/2006/relationships/hyperlink" Target="http://www.athabascau.ca/html/syllabi/mktg/mktg440.htm" TargetMode="External"/><Relationship Id="rId153738d5f7c910" Type="http://schemas.openxmlformats.org/officeDocument/2006/relationships/hyperlink" Target="http://www.athabascau.ca/html/syllabi/mktg/mktg466.htm" TargetMode="External"/><Relationship Id="rId153738d5f7cf7f" Type="http://schemas.openxmlformats.org/officeDocument/2006/relationships/hyperlink" Target="http://www.athabascau.ca/course/ug_subject/list_im.php#mktg" TargetMode="External"/><Relationship Id="rId153738d5f7d089" Type="http://schemas.openxmlformats.org/officeDocument/2006/relationships/hyperlink" Target="http://www.athabascau.ca/html/syllabi/entp/entp212.htm" TargetMode="External"/><Relationship Id="rId153738d5f7d1a6" Type="http://schemas.openxmlformats.org/officeDocument/2006/relationships/hyperlink" Target="http://www.athabascau.ca/html/syllabi/acct/acct356.htm" TargetMode="External"/><Relationship Id="rId153738d5f7d2c1" Type="http://schemas.openxmlformats.org/officeDocument/2006/relationships/hyperlink" Target="http://www.athabascau.ca/html/syllabi/mgsc/mgsc405.htm" TargetMode="External"/><Relationship Id="rId153738d5f7d947" Type="http://schemas.openxmlformats.org/officeDocument/2006/relationships/hyperlink" Target="http://www.athabascau.ca/course/ug_subject/list_im.php#mktg" TargetMode="External"/><Relationship Id="rId153738d5f7da51" Type="http://schemas.openxmlformats.org/officeDocument/2006/relationships/hyperlink" Target="http://www.athabascau.ca/html/syllabi/entp/entp212.htm" TargetMode="External"/><Relationship Id="rId153738d5f7db6f" Type="http://schemas.openxmlformats.org/officeDocument/2006/relationships/hyperlink" Target="http://www.athabascau.ca/html/syllabi/acct/acct356.htm" TargetMode="External"/><Relationship Id="rId153738d5f7dc8a" Type="http://schemas.openxmlformats.org/officeDocument/2006/relationships/hyperlink" Target="http://www.athabascau.ca/html/syllabi/mgsc/mgsc405.htm" TargetMode="External"/><Relationship Id="rId153738d5f7e627" Type="http://schemas.openxmlformats.org/officeDocument/2006/relationships/hyperlink" Target="http://www.athabascau.ca/course/ug_area/businessadmin.php" TargetMode="External"/><Relationship Id="rId153738d5f7ecd2" Type="http://schemas.openxmlformats.org/officeDocument/2006/relationships/hyperlink" Target="http://www.athabascau.ca/course/ug_area/nonbusinessadm.php" TargetMode="External"/><Relationship Id="rId153738d5f7f451" Type="http://schemas.openxmlformats.org/officeDocument/2006/relationships/hyperlink" Target="http://www.athabascau.ca/course/ug_area/nonbusinessadm.php" TargetMode="External"/><Relationship Id="rId153738d5f7fbc0" Type="http://schemas.openxmlformats.org/officeDocument/2006/relationships/hyperlink" Target="http://www.athabascau.ca/course/ug_area/nonbusinessadm.php" TargetMode="External"/><Relationship Id="rId153738d5f8032e" Type="http://schemas.openxmlformats.org/officeDocument/2006/relationships/hyperlink" Target="http://www.athabascau.ca/course/ug_area/nonbusinessadm.php" TargetMode="External"/><Relationship Id="rId153738d5f809e0" Type="http://schemas.openxmlformats.org/officeDocument/2006/relationships/hyperlink" Target="http://www.athabascau.ca/course/ug_area/nonbusinessadm.php" TargetMode="External"/><Relationship Id="rId153738d5f8108c" Type="http://schemas.openxmlformats.org/officeDocument/2006/relationships/hyperlink" Target="http://www.athabascau.ca/course/ug_area/nonbusinessadm.php" TargetMode="External"/><Relationship Id="rId153738d5f8173d" Type="http://schemas.openxmlformats.org/officeDocument/2006/relationships/hyperlink" Target="http://www.athabascau.ca/course/ug_area/nonbusinessadm.php" TargetMode="External"/><Relationship Id="rId153738d5f81dfe" Type="http://schemas.openxmlformats.org/officeDocument/2006/relationships/hyperlink" Target="http://www.athabascau.ca/course/ug_area/nonbusinessadm.php" TargetMode="External"/><Relationship Id="rId153738d5f824ac" Type="http://schemas.openxmlformats.org/officeDocument/2006/relationships/hyperlink" Target="http://www.athabascau.ca/course/ug_area/nonbusinessadm.php" TargetMode="External"/><Relationship Id="rId153738d5f82b75" Type="http://schemas.openxmlformats.org/officeDocument/2006/relationships/hyperlink" Target="http://www.athabascau.ca/course/ug_area/nonbusinessadm.php" TargetMode="External"/><Relationship Id="rId153738d5f83241" Type="http://schemas.openxmlformats.org/officeDocument/2006/relationships/hyperlink" Target="http://www.athabascau.ca/course/ug_area/nonbusinessadm.php" TargetMode="External"/><Relationship Id="rId153738d5f838ec" Type="http://schemas.openxmlformats.org/officeDocument/2006/relationships/hyperlink" Target="http://www.athabascau.ca/course/ug_area/nonbusinessadm.php" TargetMode="External"/><Relationship Id="rId153738d5f83c9c" Type="http://schemas.openxmlformats.org/officeDocument/2006/relationships/hyperlink" Target="http://www.athabascau.ca/html/syllabi/admn/admn404.htm" TargetMode="External"/><Relationship Id="rId153738d5f8469c" Type="http://schemas.openxmlformats.org/officeDocument/2006/relationships/hyperlink" Target="http://www.athabascau.ca/html/syllabi/govn/govn400.htm" TargetMode="External"/><Relationship Id="rId153738d5f847a2" Type="http://schemas.openxmlformats.org/officeDocument/2006/relationships/hyperlink" Target="http://www.athabascau.ca/html/syllabi/govn/govn403.htm" TargetMode="External"/><Relationship Id="rId153738d5f848a6" Type="http://schemas.openxmlformats.org/officeDocument/2006/relationships/hyperlink" Target="http://www.athabascau.ca/html/syllabi/idrl/idrl305.htm" TargetMode="External"/><Relationship Id="rId153738d5f849ab" Type="http://schemas.openxmlformats.org/officeDocument/2006/relationships/hyperlink" Target="http://www.athabascau.ca/html/syllabi/idrl/idrl312.htm" TargetMode="External"/><Relationship Id="rId153738d5f84ab2" Type="http://schemas.openxmlformats.org/officeDocument/2006/relationships/hyperlink" Target="http://www.athabascau.ca/html/syllabi/soci/soci300.htm" TargetMode="External"/><Relationship Id="rId153738d5f84bbb" Type="http://schemas.openxmlformats.org/officeDocument/2006/relationships/hyperlink" Target="http://www.athabascau.ca/html/syllabi/phil/phil252.htm" TargetMode="External"/><Relationship Id="rId153738d5f84cd1" Type="http://schemas.openxmlformats.org/officeDocument/2006/relationships/hyperlink" Target="http://www.athabascau.ca/html/syllabi/poli/poli480.htm" TargetMode="External"/><Relationship Id="rId153738d5f84dd9" Type="http://schemas.openxmlformats.org/officeDocument/2006/relationships/hyperlink" Target="http://www.athabascau.ca/html/syllabi/psyc/psyc300.htm" TargetMode="External"/><Relationship Id="rId153738d5f84ede" Type="http://schemas.openxmlformats.org/officeDocument/2006/relationships/hyperlink" Target="http://www.athabascau.ca/html/syllabi/psyc/psyc379.htm" TargetMode="External"/><Relationship Id="rId153738d5f84fe8" Type="http://schemas.openxmlformats.org/officeDocument/2006/relationships/hyperlink" Target="http://www.athabascau.ca/html/syllabi/wmst/wmst321.htm" TargetMode="External"/><Relationship Id="rId153738d5f8523e" Type="http://schemas.openxmlformats.org/officeDocument/2006/relationships/hyperlink" Target="../../index.php" TargetMode="External"/><Relationship Id="rId153738d5f77b59" Type="http://schemas.openxmlformats.org/officeDocument/2006/relationships/image" Target="media/imgrId153738d5f77b5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