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038008" name="name153738e9fdee06" descr="programpl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4.jpg"/>
                          <pic:cNvPicPr/>
                        </pic:nvPicPr>
                        <pic:blipFill>
                          <a:blip r:embed="rId153738e9fdedcb"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738e9fdf049"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738e9fdf165"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738e9fdf27b" w:history="1">
              <w:r>
                <w:rPr>
                  <w:rFonts w:ascii="verdana" w:hAnsi="verdana" w:cs="verdana"/>
                  <w:b/>
                  <w:color w:val="006600"/>
                  <w:position w:val="-2"/>
                  <w:sz w:val="17"/>
                  <w:szCs w:val="17"/>
                </w:rPr>
                <w:t xml:space="preserve">2004/2005 Program Plans</w:t>
              </w:r>
            </w:hyperlink>
            <w:r>
              <w:rPr>
                <w:rFonts w:ascii="verdana" w:hAnsi="verdana" w:cs="verdana"/>
                <w:color w:val="000000"/>
                <w:position w:val="-2"/>
                <w:sz w:val="17"/>
                <w:szCs w:val="17"/>
              </w:rPr>
              <w:t xml:space="preserve"> | </w:t>
            </w:r>
            <w:hyperlink r:id="rId153738e9fdf394"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738e9fdf679"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Human Resources Management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2004/2005 Calendar Requirements -</w:t>
                  </w:r>
                  <w:r>
                    <w:rPr>
                      <w:rFonts w:ascii="verdana" w:hAnsi="verdana" w:cs="verdana"/>
                      <w:color w:val="000000"/>
                      <w:position w:val="-2"/>
                      <w:sz w:val="17"/>
                      <w:szCs w:val="17"/>
                    </w:rPr>
                    <w:t xml:space="preserve"> effective Sept.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04dd"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0bb5"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123d" w:history="1">
                    <w:r>
                      <w:rPr>
                        <w:rFonts w:ascii="verdana" w:hAnsi="verdana" w:cs="verdana"/>
                        <w:color w:val="006600"/>
                        <w:position w:val="-2"/>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18ba"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1f3e"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738e9fe2048"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738e9fe216a"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27f9"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38e9fe2901"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2f6e" w:history="1">
                    <w:r>
                      <w:rPr>
                        <w:rFonts w:ascii="verdana" w:hAnsi="verdana" w:cs="verdana"/>
                        <w:color w:val="006600"/>
                        <w:position w:val="-2"/>
                        <w:sz w:val="17"/>
                        <w:szCs w:val="17"/>
                      </w:rPr>
                      <w:t xml:space="preserve">HRMT301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35ec"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3c65"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or IDRL322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IDRL322 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432d" w:history="1">
                    <w:r>
                      <w:rPr>
                        <w:rFonts w:ascii="verdana" w:hAnsi="verdana" w:cs="verdana"/>
                        <w:color w:val="006600"/>
                        <w:position w:val="-2"/>
                        <w:sz w:val="17"/>
                        <w:szCs w:val="17"/>
                      </w:rPr>
                      <w:t xml:space="preserve">ORGB319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4996" w:history="1">
                    <w:r>
                      <w:rPr>
                        <w:rFonts w:ascii="verdana" w:hAnsi="verdana" w:cs="verdana"/>
                        <w:color w:val="006600"/>
                        <w:position w:val="-2"/>
                        <w:sz w:val="17"/>
                        <w:szCs w:val="17"/>
                      </w:rPr>
                      <w:t xml:space="preserve">ORGB387</w:t>
                    </w:r>
                  </w:hyperlink>
                  <w:r>
                    <w:rPr>
                      <w:rFonts w:ascii="verdana" w:hAnsi="verdana" w:cs="verdana"/>
                      <w:color w:val="000000"/>
                      <w:position w:val="-2"/>
                      <w:sz w:val="17"/>
                      <w:szCs w:val="17"/>
                    </w:rPr>
                    <w:t xml:space="preserve"> or </w:t>
                  </w:r>
                  <w:hyperlink r:id="rId153738e9fe4a9e" w:history="1">
                    <w:r>
                      <w:rPr>
                        <w:rFonts w:ascii="verdana" w:hAnsi="verdana" w:cs="verdana"/>
                        <w:color w:val="006600"/>
                        <w:position w:val="-2"/>
                        <w:sz w:val="17"/>
                        <w:szCs w:val="17"/>
                      </w:rPr>
                      <w:t xml:space="preserve">HRMT387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53f7" w:history="1">
                    <w:r>
                      <w:rPr>
                        <w:rFonts w:ascii="verdana" w:hAnsi="verdana" w:cs="verdana"/>
                        <w:color w:val="006600"/>
                        <w:position w:val="-2"/>
                        <w:sz w:val="17"/>
                        <w:szCs w:val="17"/>
                      </w:rPr>
                      <w:t xml:space="preserve">Business &amp; Administrative Studies</w:t>
                    </w:r>
                  </w:hyperlink>
                  <w:r>
                    <w:rPr>
                      <w:rFonts w:ascii="verdana" w:hAnsi="verdana" w:cs="verdana"/>
                      <w:color w:val="000000"/>
                      <w:position w:val="-2"/>
                      <w:sz w:val="17"/>
                      <w:szCs w:val="17"/>
                    </w:rPr>
                    <w:br/>
                    <w:t xml:space="preserve">Recommend </w:t>
                  </w:r>
                  <w:hyperlink r:id="rId153738e9fe551d" w:history="1">
                    <w:r>
                      <w:rPr>
                        <w:rFonts w:ascii="verdana" w:hAnsi="verdana" w:cs="verdana"/>
                        <w:color w:val="006600"/>
                        <w:position w:val="-2"/>
                        <w:sz w:val="17"/>
                        <w:szCs w:val="17"/>
                      </w:rPr>
                      <w:t xml:space="preserve">IDRL</w:t>
                    </w:r>
                  </w:hyperlink>
                  <w:r>
                    <w:rPr>
                      <w:rFonts w:ascii="verdana" w:hAnsi="verdana" w:cs="verdana"/>
                      <w:color w:val="000000"/>
                      <w:position w:val="-2"/>
                      <w:sz w:val="17"/>
                      <w:szCs w:val="17"/>
                    </w:rPr>
                    <w:t xml:space="preserve"> or </w:t>
                  </w:r>
                  <w:hyperlink r:id="rId153738e9fe5621" w:history="1">
                    <w:r>
                      <w:rPr>
                        <w:rFonts w:ascii="verdana" w:hAnsi="verdana" w:cs="verdana"/>
                        <w:color w:val="006600"/>
                        <w:position w:val="-2"/>
                        <w:sz w:val="17"/>
                        <w:szCs w:val="17"/>
                      </w:rPr>
                      <w:t xml:space="preserve">ORGB</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5ceb" w:history="1">
                    <w:r>
                      <w:rPr>
                        <w:rFonts w:ascii="verdana" w:hAnsi="verdana" w:cs="verdana"/>
                        <w:color w:val="006600"/>
                        <w:position w:val="-2"/>
                        <w:sz w:val="17"/>
                        <w:szCs w:val="17"/>
                      </w:rPr>
                      <w:t xml:space="preserve">Business &amp; Administrative Studies</w:t>
                    </w:r>
                  </w:hyperlink>
                  <w:r>
                    <w:rPr>
                      <w:rFonts w:ascii="verdana" w:hAnsi="verdana" w:cs="verdana"/>
                      <w:color w:val="000000"/>
                      <w:position w:val="-2"/>
                      <w:sz w:val="17"/>
                      <w:szCs w:val="17"/>
                    </w:rPr>
                    <w:br/>
                    <w:t xml:space="preserve">Recommend </w:t>
                  </w:r>
                  <w:hyperlink r:id="rId153738e9fe5e09" w:history="1">
                    <w:r>
                      <w:rPr>
                        <w:rFonts w:ascii="verdana" w:hAnsi="verdana" w:cs="verdana"/>
                        <w:color w:val="006600"/>
                        <w:position w:val="-2"/>
                        <w:sz w:val="17"/>
                        <w:szCs w:val="17"/>
                      </w:rPr>
                      <w:t xml:space="preserve">IDRL</w:t>
                    </w:r>
                  </w:hyperlink>
                  <w:r>
                    <w:rPr>
                      <w:rFonts w:ascii="verdana" w:hAnsi="verdana" w:cs="verdana"/>
                      <w:color w:val="000000"/>
                      <w:position w:val="-2"/>
                      <w:sz w:val="17"/>
                      <w:szCs w:val="17"/>
                    </w:rPr>
                    <w:t xml:space="preserve"> or </w:t>
                  </w:r>
                  <w:hyperlink r:id="rId153738e9fe5f11" w:history="1">
                    <w:r>
                      <w:rPr>
                        <w:rFonts w:ascii="verdana" w:hAnsi="verdana" w:cs="verdana"/>
                        <w:color w:val="006600"/>
                        <w:position w:val="-2"/>
                        <w:sz w:val="17"/>
                        <w:szCs w:val="17"/>
                      </w:rPr>
                      <w:t xml:space="preserve">ORGB</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65f5"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6d7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750d"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7c81"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8330"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br/>
                    <w:t xml:space="preserve">Recommend </w:t>
                  </w:r>
                  <w:hyperlink r:id="rId153738e9fe8457"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8b5d"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br/>
                    <w:t xml:space="preserve">Recommend </w:t>
                  </w:r>
                  <w:hyperlink r:id="rId153738e9fe8c84"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9097"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738e9fe9a4b"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38e9fe9b5b"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738e9fe9c64"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38e9fe9d6c"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738e9fe9e77"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738e9fe9f7f"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738e9fea086"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38e9fea18e"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38e9fea298"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b0c9"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38e9feb1d3"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738e9feb2f7"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b9c1"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c073"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c71a"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cdc4"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d466"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38e9fed56f"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dc08"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e294"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738e9fee3dd"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eaa2"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e9fef124"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38e9fef64e"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September 16,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38e9fdf049" Type="http://schemas.openxmlformats.org/officeDocument/2006/relationships/hyperlink" Target="http://calendar.athabascau.ca/undergrad/2004/page03_14_02.html" TargetMode="External"/><Relationship Id="rId153738e9fdf165" Type="http://schemas.openxmlformats.org/officeDocument/2006/relationships/hyperlink" Target="../../index.php" TargetMode="External"/><Relationship Id="rId153738e9fdf27b" Type="http://schemas.openxmlformats.org/officeDocument/2006/relationships/hyperlink" Target="../04%20index%20files/pplans04.php" TargetMode="External"/><Relationship Id="rId153738e9fdf394" Type="http://schemas.openxmlformats.org/officeDocument/2006/relationships/hyperlink" Target="http://calendar.athabascau.ca/undergrad/2004/page12.html" TargetMode="External"/><Relationship Id="rId153738e9fdf679" Type="http://schemas.openxmlformats.org/officeDocument/2006/relationships/hyperlink" Target="http://calendar.athabascau.ca/undergrad/2004/page03_14_02.html" TargetMode="External"/><Relationship Id="rId153738e9fe04dd" Type="http://schemas.openxmlformats.org/officeDocument/2006/relationships/hyperlink" Target="http://www.athabascau.ca/html/syllabi/cmis/cmis351.htm" TargetMode="External"/><Relationship Id="rId153738e9fe0bb5" Type="http://schemas.openxmlformats.org/officeDocument/2006/relationships/hyperlink" Target="http://www.athabascau.ca/html/syllabi/ecom/ecom320.htm" TargetMode="External"/><Relationship Id="rId153738e9fe123d" Type="http://schemas.openxmlformats.org/officeDocument/2006/relationships/hyperlink" Target="http://www.athabascau.ca/html/syllabi/econ/econ301.htm" TargetMode="External"/><Relationship Id="rId153738e9fe18ba" Type="http://schemas.openxmlformats.org/officeDocument/2006/relationships/hyperlink" Target="http://www.athabascau.ca/html/syllabi/admn/admn417.htm" TargetMode="External"/><Relationship Id="rId153738e9fe1f3e" Type="http://schemas.openxmlformats.org/officeDocument/2006/relationships/hyperlink" Target="http://www.athabascau.ca/html/syllabi/math/math215.htm" TargetMode="External"/><Relationship Id="rId153738e9fe2048" Type="http://schemas.openxmlformats.org/officeDocument/2006/relationships/hyperlink" Target="http://www.athabascau.ca/html/syllabi/math/math216.htm" TargetMode="External"/><Relationship Id="rId153738e9fe216a" Type="http://schemas.openxmlformats.org/officeDocument/2006/relationships/hyperlink" Target="http://www.athabascau.ca/html/syllabi/mgsc/mgsc301.htm" TargetMode="External"/><Relationship Id="rId153738e9fe27f9" Type="http://schemas.openxmlformats.org/officeDocument/2006/relationships/hyperlink" Target="http://www.athabascau.ca/html/syllabi/hrmt/hrmt386.htm" TargetMode="External"/><Relationship Id="rId153738e9fe2901" Type="http://schemas.openxmlformats.org/officeDocument/2006/relationships/hyperlink" Target="http://www.athabascau.ca/html/syllabi/orgb/orgb386.htm" TargetMode="External"/><Relationship Id="rId153738e9fe2f6e" Type="http://schemas.openxmlformats.org/officeDocument/2006/relationships/hyperlink" Target="http://www.athabascau.ca/html/syllabi/hrmt/hrmt301.htm" TargetMode="External"/><Relationship Id="rId153738e9fe35ec" Type="http://schemas.openxmlformats.org/officeDocument/2006/relationships/hyperlink" Target="http://www.athabascau.ca/html/syllabi/idrl/idrl308.htm" TargetMode="External"/><Relationship Id="rId153738e9fe3c65" Type="http://schemas.openxmlformats.org/officeDocument/2006/relationships/hyperlink" Target="http://www.athabascau.ca/html/syllabi/idrl/idrl312.htm" TargetMode="External"/><Relationship Id="rId153738e9fe432d" Type="http://schemas.openxmlformats.org/officeDocument/2006/relationships/hyperlink" Target="http://www.athabascau.ca/html/syllabi/orgb/orgb319.htm" TargetMode="External"/><Relationship Id="rId153738e9fe4996" Type="http://schemas.openxmlformats.org/officeDocument/2006/relationships/hyperlink" Target="http://www.athabascau.ca/html/syllabi/orgb/orgb387.htm" TargetMode="External"/><Relationship Id="rId153738e9fe4a9e" Type="http://schemas.openxmlformats.org/officeDocument/2006/relationships/hyperlink" Target="http://www.athabascau.ca/html/syllabi/hrmt/hrmt387.htm" TargetMode="External"/><Relationship Id="rId153738e9fe53f7" Type="http://schemas.openxmlformats.org/officeDocument/2006/relationships/hyperlink" Target="http://www.athabascau.ca/course/ug_area/businessadmin.php" TargetMode="External"/><Relationship Id="rId153738e9fe551d" Type="http://schemas.openxmlformats.org/officeDocument/2006/relationships/hyperlink" Target="http://www.athabascau.ca/course/ug_subject/list_im.php#idrl" TargetMode="External"/><Relationship Id="rId153738e9fe5621" Type="http://schemas.openxmlformats.org/officeDocument/2006/relationships/hyperlink" Target="http://www.athabascau.ca/course/ug_subject/list_np.php#orgb" TargetMode="External"/><Relationship Id="rId153738e9fe5ceb" Type="http://schemas.openxmlformats.org/officeDocument/2006/relationships/hyperlink" Target="http://www.athabascau.ca/course/ug_area/businessadmin.php" TargetMode="External"/><Relationship Id="rId153738e9fe5e09" Type="http://schemas.openxmlformats.org/officeDocument/2006/relationships/hyperlink" Target="http://www.athabascau.ca/course/ug_subject/list_im.php#idrl" TargetMode="External"/><Relationship Id="rId153738e9fe5f11" Type="http://schemas.openxmlformats.org/officeDocument/2006/relationships/hyperlink" Target="http://www.athabascau.ca/course/ug_subject/list_np.php#orgb" TargetMode="External"/><Relationship Id="rId153738e9fe65f5" Type="http://schemas.openxmlformats.org/officeDocument/2006/relationships/hyperlink" Target="http://www.athabascau.ca/course/ug_area/nonbusinessadm.php" TargetMode="External"/><Relationship Id="rId153738e9fe6d72" Type="http://schemas.openxmlformats.org/officeDocument/2006/relationships/hyperlink" Target="http://www.athabascau.ca/course/ug_area/nonbusinessadm.php" TargetMode="External"/><Relationship Id="rId153738e9fe750d" Type="http://schemas.openxmlformats.org/officeDocument/2006/relationships/hyperlink" Target="http://www.athabascau.ca/course/ug_area/nonbusinessadm.php" TargetMode="External"/><Relationship Id="rId153738e9fe7c81" Type="http://schemas.openxmlformats.org/officeDocument/2006/relationships/hyperlink" Target="http://www.athabascau.ca/course/ug_area/nonbusinessadm.php" TargetMode="External"/><Relationship Id="rId153738e9fe8330" Type="http://schemas.openxmlformats.org/officeDocument/2006/relationships/hyperlink" Target="http://www.athabascau.ca/course/ug_area/nonbusinessadm.php" TargetMode="External"/><Relationship Id="rId153738e9fe8457" Type="http://schemas.openxmlformats.org/officeDocument/2006/relationships/hyperlink" Target="http://www.athabascau.ca/course/ug_subject/list_im.php#lbst" TargetMode="External"/><Relationship Id="rId153738e9fe8b5d" Type="http://schemas.openxmlformats.org/officeDocument/2006/relationships/hyperlink" Target="http://www.athabascau.ca/course/ug_area/nonbusinessadm.php" TargetMode="External"/><Relationship Id="rId153738e9fe8c84" Type="http://schemas.openxmlformats.org/officeDocument/2006/relationships/hyperlink" Target="http://www.athabascau.ca/course/ug_subject/list_im.php#lbst" TargetMode="External"/><Relationship Id="rId153738e9fe9097" Type="http://schemas.openxmlformats.org/officeDocument/2006/relationships/hyperlink" Target="http://www.athabascau.ca/html/syllabi/admn/admn404.htm" TargetMode="External"/><Relationship Id="rId153738e9fe9a4b" Type="http://schemas.openxmlformats.org/officeDocument/2006/relationships/hyperlink" Target="http://www.athabascau.ca/html/syllabi/govn/govn400.htm" TargetMode="External"/><Relationship Id="rId153738e9fe9b5b" Type="http://schemas.openxmlformats.org/officeDocument/2006/relationships/hyperlink" Target="http://www.athabascau.ca/html/syllabi/govn/govn403.htm" TargetMode="External"/><Relationship Id="rId153738e9fe9c64" Type="http://schemas.openxmlformats.org/officeDocument/2006/relationships/hyperlink" Target="http://www.athabascau.ca/html/syllabi/idrl/idrl305.htm" TargetMode="External"/><Relationship Id="rId153738e9fe9d6c" Type="http://schemas.openxmlformats.org/officeDocument/2006/relationships/hyperlink" Target="http://www.athabascau.ca/html/syllabi/soci/soci300.htm" TargetMode="External"/><Relationship Id="rId153738e9fe9e77" Type="http://schemas.openxmlformats.org/officeDocument/2006/relationships/hyperlink" Target="http://www.athabascau.ca/html/syllabi/phil/phil252.htm" TargetMode="External"/><Relationship Id="rId153738e9fe9f7f" Type="http://schemas.openxmlformats.org/officeDocument/2006/relationships/hyperlink" Target="http://www.athabascau.ca/html/syllabi/poli/poli480.htm" TargetMode="External"/><Relationship Id="rId153738e9fea086" Type="http://schemas.openxmlformats.org/officeDocument/2006/relationships/hyperlink" Target="http://www.athabascau.ca/html/syllabi/psyc/psyc300.htm" TargetMode="External"/><Relationship Id="rId153738e9fea18e" Type="http://schemas.openxmlformats.org/officeDocument/2006/relationships/hyperlink" Target="http://www.athabascau.ca/html/syllabi/psyc/psyc379.htm" TargetMode="External"/><Relationship Id="rId153738e9fea298" Type="http://schemas.openxmlformats.org/officeDocument/2006/relationships/hyperlink" Target="http://www.athabascau.ca/html/syllabi/wmst/wmst321.htm" TargetMode="External"/><Relationship Id="rId153738e9feb0c9" Type="http://schemas.openxmlformats.org/officeDocument/2006/relationships/hyperlink" Target="http://www.athabascau.ca/html/syllabi/acct/acct245.htm" TargetMode="External"/><Relationship Id="rId153738e9feb1d3" Type="http://schemas.openxmlformats.org/officeDocument/2006/relationships/hyperlink" Target="http://www.athabascau.ca/html/syllabi/acct/acct250.htm" TargetMode="External"/><Relationship Id="rId153738e9feb2f7" Type="http://schemas.openxmlformats.org/officeDocument/2006/relationships/hyperlink" Target="http://www.athabascau.ca/html/syllabi/acct/acct253.htm" TargetMode="External"/><Relationship Id="rId153738e9feb9c1" Type="http://schemas.openxmlformats.org/officeDocument/2006/relationships/hyperlink" Target="http://www.athabascau.ca/html/syllabi/admn/admn232.htm" TargetMode="External"/><Relationship Id="rId153738e9fec073" Type="http://schemas.openxmlformats.org/officeDocument/2006/relationships/hyperlink" Target="http://www.athabascau.ca/html/syllabi/admn/admn233.htm" TargetMode="External"/><Relationship Id="rId153738e9fec71a" Type="http://schemas.openxmlformats.org/officeDocument/2006/relationships/hyperlink" Target="http://www.athabascau.ca/html/syllabi/econ/econ247.htm" TargetMode="External"/><Relationship Id="rId153738e9fecdc4" Type="http://schemas.openxmlformats.org/officeDocument/2006/relationships/hyperlink" Target="http://www.athabascau.ca/html/syllabi/econ/econ248.htm" TargetMode="External"/><Relationship Id="rId153738e9fed466" Type="http://schemas.openxmlformats.org/officeDocument/2006/relationships/hyperlink" Target="http://www.athabascau.ca/html/syllabi/fnce/fnce234.htm" TargetMode="External"/><Relationship Id="rId153738e9fed56f" Type="http://schemas.openxmlformats.org/officeDocument/2006/relationships/hyperlink" Target="http://www.athabascau.ca/html/syllabi/fnce/fnce370.htm" TargetMode="External"/><Relationship Id="rId153738e9fedc08" Type="http://schemas.openxmlformats.org/officeDocument/2006/relationships/hyperlink" Target="http://www.athabascau.ca/html/syllabi/lgst/lgst369.htm" TargetMode="External"/><Relationship Id="rId153738e9fee294" Type="http://schemas.openxmlformats.org/officeDocument/2006/relationships/hyperlink" Target="http://www.athabascau.ca/html/syllabi/cmis/cmis311.htm" TargetMode="External"/><Relationship Id="rId153738e9fee3dd" Type="http://schemas.openxmlformats.org/officeDocument/2006/relationships/hyperlink" Target="http://www.athabascau.ca/course/ug_subject/list_cd.php#comp" TargetMode="External"/><Relationship Id="rId153738e9feeaa2" Type="http://schemas.openxmlformats.org/officeDocument/2006/relationships/hyperlink" Target="http://www.athabascau.ca/html/syllabi/mktg/mktg396.htm" TargetMode="External"/><Relationship Id="rId153738e9fef124" Type="http://schemas.openxmlformats.org/officeDocument/2006/relationships/hyperlink" Target="http://www.athabascau.ca/html/syllabi/orgb/orgb364.htm" TargetMode="External"/><Relationship Id="rId153738e9fef64e" Type="http://schemas.openxmlformats.org/officeDocument/2006/relationships/hyperlink" Target="../../index.php" TargetMode="External"/><Relationship Id="rId153738e9fdedcb" Type="http://schemas.openxmlformats.org/officeDocument/2006/relationships/image" Target="media/imgrId153738e9fdedcb.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