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283114" name="name153207c146b643" descr="programplan2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4.jpg"/>
                          <pic:cNvPicPr/>
                        </pic:nvPicPr>
                        <pic:blipFill>
                          <a:blip r:embed="rId153207c146b60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c146b87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46b99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46ba9c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2004/2005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c146bb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c146bd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2004/2005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2004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cf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d5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dc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e2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e5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7c146e6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Applied or no area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f0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f7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6fd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03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09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0f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16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2e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34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3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41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48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4e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55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5b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62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c14768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</w:t>
                  </w:r>
                  <w:hyperlink r:id="rId153207c1478f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will count as </w:t>
                  </w:r>
                  <w:hyperlink r:id="rId153207c1479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 </w:t>
                  </w:r>
                  <w:hyperlink r:id="rId153207c14791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does not have an area of study and will not count as </w:t>
                  </w:r>
                  <w:hyperlink r:id="rId153207c1479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but will count as 3 credits as part of the total number of credits required for the degree.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c14794a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c146b87b" Type="http://schemas.openxmlformats.org/officeDocument/2006/relationships/hyperlink" Target="http://calendar.athabascau.ca/undergrad/2004/page03_07.html" TargetMode="External"/><Relationship Id="rId153207c146b993" Type="http://schemas.openxmlformats.org/officeDocument/2006/relationships/hyperlink" Target="../../index.php" TargetMode="External"/><Relationship Id="rId153207c146ba9c" Type="http://schemas.openxmlformats.org/officeDocument/2006/relationships/hyperlink" Target="../04%20index%20files/pplans04.php" TargetMode="External"/><Relationship Id="rId153207c146bbb3" Type="http://schemas.openxmlformats.org/officeDocument/2006/relationships/hyperlink" Target="http://calendar.athabascau.ca/undergrad/2004/page12.html" TargetMode="External"/><Relationship Id="rId153207c146bdc3" Type="http://schemas.openxmlformats.org/officeDocument/2006/relationships/hyperlink" Target="http://calendar.athabascau.ca/undergrad/2004/page03_07.html" TargetMode="External"/><Relationship Id="rId153207c146cf54" Type="http://schemas.openxmlformats.org/officeDocument/2006/relationships/hyperlink" Target="http://www.athabascau.ca/course/ug_area/applied.php" TargetMode="External"/><Relationship Id="rId153207c146d5b8" Type="http://schemas.openxmlformats.org/officeDocument/2006/relationships/hyperlink" Target="http://www.athabascau.ca/course/ug_area/applied.php" TargetMode="External"/><Relationship Id="rId153207c146dc1c" Type="http://schemas.openxmlformats.org/officeDocument/2006/relationships/hyperlink" Target="http://www.athabascau.ca/course/ug_area/applied.php" TargetMode="External"/><Relationship Id="rId153207c146e288" Type="http://schemas.openxmlformats.org/officeDocument/2006/relationships/hyperlink" Target="http://www.athabascau.ca/course/ug_area/applied.php" TargetMode="External"/><Relationship Id="rId153207c146e5fb" Type="http://schemas.openxmlformats.org/officeDocument/2006/relationships/hyperlink" Target="http://www.athabascau.ca/html/syllabi/admn/admn233.htm" TargetMode="External"/><Relationship Id="rId153207c146e6fd" Type="http://schemas.openxmlformats.org/officeDocument/2006/relationships/hyperlink" Target="http://www.athabascau.ca/html/syllabi/engl/engl255.htm" TargetMode="External"/><Relationship Id="rId153207c146f0d2" Type="http://schemas.openxmlformats.org/officeDocument/2006/relationships/hyperlink" Target="http://www.athabascau.ca/course/ug_area/science.php" TargetMode="External"/><Relationship Id="rId153207c146f713" Type="http://schemas.openxmlformats.org/officeDocument/2006/relationships/hyperlink" Target="http://www.athabascau.ca/course/ug_area/science.php" TargetMode="External"/><Relationship Id="rId153207c146fd4a" Type="http://schemas.openxmlformats.org/officeDocument/2006/relationships/hyperlink" Target="http://www.athabascau.ca/course/ug_area/humanities.php" TargetMode="External"/><Relationship Id="rId153207c147037e" Type="http://schemas.openxmlformats.org/officeDocument/2006/relationships/hyperlink" Target="http://www.athabascau.ca/course/ug_area/humanities.php" TargetMode="External"/><Relationship Id="rId153207c14709b2" Type="http://schemas.openxmlformats.org/officeDocument/2006/relationships/hyperlink" Target="http://www.athabascau.ca/course/ug_area/social.php" TargetMode="External"/><Relationship Id="rId153207c1470fe1" Type="http://schemas.openxmlformats.org/officeDocument/2006/relationships/hyperlink" Target="http://www.athabascau.ca/course/ug_area/social.php" TargetMode="External"/><Relationship Id="rId153207c1471615" Type="http://schemas.openxmlformats.org/officeDocument/2006/relationships/hyperlink" Target="http://www.athabascau.ca/course/ug_area/applied.php" TargetMode="External"/><Relationship Id="rId153207c1472e08" Type="http://schemas.openxmlformats.org/officeDocument/2006/relationships/hyperlink" Target="http://www.athabascau.ca/course/ug_area/applied.php" TargetMode="External"/><Relationship Id="rId153207c1473465" Type="http://schemas.openxmlformats.org/officeDocument/2006/relationships/hyperlink" Target="http://www.athabascau.ca/course/ug_area/applied.php" TargetMode="External"/><Relationship Id="rId153207c1473ae0" Type="http://schemas.openxmlformats.org/officeDocument/2006/relationships/hyperlink" Target="http://www.athabascau.ca/course/ug_area/applied.php" TargetMode="External"/><Relationship Id="rId153207c1474176" Type="http://schemas.openxmlformats.org/officeDocument/2006/relationships/hyperlink" Target="http://www.athabascau.ca/course/ug_area/applied.php" TargetMode="External"/><Relationship Id="rId153207c1474805" Type="http://schemas.openxmlformats.org/officeDocument/2006/relationships/hyperlink" Target="http://www.athabascau.ca/course/ug_area/applied.php" TargetMode="External"/><Relationship Id="rId153207c1474e8e" Type="http://schemas.openxmlformats.org/officeDocument/2006/relationships/hyperlink" Target="http://www.athabascau.ca/course/ug_area/applied.php" TargetMode="External"/><Relationship Id="rId153207c1475514" Type="http://schemas.openxmlformats.org/officeDocument/2006/relationships/hyperlink" Target="http://www.athabascau.ca/course/ug_area/applied.php" TargetMode="External"/><Relationship Id="rId153207c1475ba0" Type="http://schemas.openxmlformats.org/officeDocument/2006/relationships/hyperlink" Target="http://www.athabascau.ca/course/ug_area/applied.php" TargetMode="External"/><Relationship Id="rId153207c147623a" Type="http://schemas.openxmlformats.org/officeDocument/2006/relationships/hyperlink" Target="http://www.athabascau.ca/course/ug_area/applied.php" TargetMode="External"/><Relationship Id="rId153207c14768c4" Type="http://schemas.openxmlformats.org/officeDocument/2006/relationships/hyperlink" Target="http://www.athabascau.ca/course/ug_area/applied.php" TargetMode="External"/><Relationship Id="rId153207c1478f25" Type="http://schemas.openxmlformats.org/officeDocument/2006/relationships/hyperlink" Target="http://www.athabascau.ca/html/syllabi/admn/admn233.htm" TargetMode="External"/><Relationship Id="rId153207c147901f" Type="http://schemas.openxmlformats.org/officeDocument/2006/relationships/hyperlink" Target="http://www.athabascau.ca/course/ug_area/applied.php" TargetMode="External"/><Relationship Id="rId153207c147911b" Type="http://schemas.openxmlformats.org/officeDocument/2006/relationships/hyperlink" Target="http://www.athabascau.ca/html/syllabi/engl/engl255.htm" TargetMode="External"/><Relationship Id="rId153207c1479220" Type="http://schemas.openxmlformats.org/officeDocument/2006/relationships/hyperlink" Target="http://www.athabascau.ca/course/ug_area/humanities.php" TargetMode="External"/><Relationship Id="rId153207c14794a3" Type="http://schemas.openxmlformats.org/officeDocument/2006/relationships/hyperlink" Target="../../index.php" TargetMode="External"/><Relationship Id="rId153207c146b605" Type="http://schemas.openxmlformats.org/officeDocument/2006/relationships/image" Target="media/imgrId153207c146b60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