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3039933" name="name153207bf4bb040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bf4bb0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bf4bb2c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f4bb40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f4bb52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f4bb64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bf4bb87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bc7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bce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bd4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bdb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be2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be8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bef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bf9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4bfa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4bfb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c01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4c02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4c03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c0a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4c0b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4c0c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c13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c16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c1d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207bf4c1e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c25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c2b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f4c2c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f4c2d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c33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c3d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4c3e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4c3f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c45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4c46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4c47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c4e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4c4f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4c50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c56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4c57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4c58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c5c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c62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c68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c6f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c75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c7b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f4c7c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c83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ORGB3XX or 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senior level ORGB course (other then </w:t>
                  </w:r>
                  <w:hyperlink r:id="rId153207bf4c86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c8d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4c8e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4c8f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c96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4c97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4c98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c9e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ca5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cac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cb3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cb9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cc0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cc7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cce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400 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cd6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400 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cde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400 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4ce3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 maximum of 3 credits in </w:t>
                  </w:r>
                  <w:hyperlink r:id="rId153207bf4cef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at the preparatory (100) level can be taken.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Note: Program requires 12 credits at the 400-level. </w:t>
                  </w:r>
                  <w:hyperlink r:id="rId153207bf4cf1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 these credits and must be taken at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bf4cf47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March 10, 2006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bf4bb2ce" Type="http://schemas.openxmlformats.org/officeDocument/2006/relationships/hyperlink" Target="http://calendar.athabascau.ca/undergrad/2004/page03_06.html" TargetMode="External"/><Relationship Id="rId153207bf4bb406" Type="http://schemas.openxmlformats.org/officeDocument/2006/relationships/hyperlink" Target="../../index.php" TargetMode="External"/><Relationship Id="rId153207bf4bb524" Type="http://schemas.openxmlformats.org/officeDocument/2006/relationships/hyperlink" Target="../04%20index%20files/pplans04.php" TargetMode="External"/><Relationship Id="rId153207bf4bb640" Type="http://schemas.openxmlformats.org/officeDocument/2006/relationships/hyperlink" Target="http://calendar.athabascau.ca/undergrad/2004/page12.html" TargetMode="External"/><Relationship Id="rId153207bf4bb878" Type="http://schemas.openxmlformats.org/officeDocument/2006/relationships/hyperlink" Target="http://calendar.athabascau.ca/undergrad/2004/page03_06.html" TargetMode="External"/><Relationship Id="rId153207bf4bc773" Type="http://schemas.openxmlformats.org/officeDocument/2006/relationships/hyperlink" Target="http://www.athabascau.ca/html/syllabi/acct/acct253.htm" TargetMode="External"/><Relationship Id="rId153207bf4bce23" Type="http://schemas.openxmlformats.org/officeDocument/2006/relationships/hyperlink" Target="http://www.athabascau.ca/html/syllabi/admn/admn232.htm" TargetMode="External"/><Relationship Id="rId153207bf4bd4c9" Type="http://schemas.openxmlformats.org/officeDocument/2006/relationships/hyperlink" Target="http://www.athabascau.ca/html/syllabi/admn/admn233.htm" TargetMode="External"/><Relationship Id="rId153207bf4bdb74" Type="http://schemas.openxmlformats.org/officeDocument/2006/relationships/hyperlink" Target="http://www.athabascau.ca/html/syllabi/econ/econ247.htm" TargetMode="External"/><Relationship Id="rId153207bf4be215" Type="http://schemas.openxmlformats.org/officeDocument/2006/relationships/hyperlink" Target="http://www.athabascau.ca/html/syllabi/econ/econ248.htm" TargetMode="External"/><Relationship Id="rId153207bf4be8bd" Type="http://schemas.openxmlformats.org/officeDocument/2006/relationships/hyperlink" Target="http://www.athabascau.ca/course/ug_subject/list_ef.php#engl" TargetMode="External"/><Relationship Id="rId153207bf4bef6b" Type="http://schemas.openxmlformats.org/officeDocument/2006/relationships/hyperlink" Target="http://www.athabascau.ca/html/syllabi/math/math265.htm" TargetMode="External"/><Relationship Id="rId153207bf4bf901" Type="http://schemas.openxmlformats.org/officeDocument/2006/relationships/hyperlink" Target="http://www.athabascau.ca/course/ug_area/humanities.php" TargetMode="External"/><Relationship Id="rId153207bf4bfa12" Type="http://schemas.openxmlformats.org/officeDocument/2006/relationships/hyperlink" Target="http://www.athabascau.ca/course/ug_area/science.php" TargetMode="External"/><Relationship Id="rId153207bf4bfb16" Type="http://schemas.openxmlformats.org/officeDocument/2006/relationships/hyperlink" Target="http://www.athabascau.ca/course/ug_area/social.php" TargetMode="External"/><Relationship Id="rId153207bf4c018f" Type="http://schemas.openxmlformats.org/officeDocument/2006/relationships/hyperlink" Target="http://www.athabascau.ca/course/ug_area/humanities.php" TargetMode="External"/><Relationship Id="rId153207bf4c029c" Type="http://schemas.openxmlformats.org/officeDocument/2006/relationships/hyperlink" Target="http://www.athabascau.ca/course/ug_area/science.php" TargetMode="External"/><Relationship Id="rId153207bf4c03a2" Type="http://schemas.openxmlformats.org/officeDocument/2006/relationships/hyperlink" Target="http://www.athabascau.ca/course/ug_area/social.php" TargetMode="External"/><Relationship Id="rId153207bf4c0ad9" Type="http://schemas.openxmlformats.org/officeDocument/2006/relationships/hyperlink" Target="http://www.athabascau.ca/course/ug_area/humanities.php" TargetMode="External"/><Relationship Id="rId153207bf4c0be2" Type="http://schemas.openxmlformats.org/officeDocument/2006/relationships/hyperlink" Target="http://www.athabascau.ca/course/ug_area/science.php" TargetMode="External"/><Relationship Id="rId153207bf4c0ce5" Type="http://schemas.openxmlformats.org/officeDocument/2006/relationships/hyperlink" Target="http://www.athabascau.ca/course/ug_area/social.php" TargetMode="External"/><Relationship Id="rId153207bf4c1355" Type="http://schemas.openxmlformats.org/officeDocument/2006/relationships/hyperlink" Target="http://www.athabascau.ca/course/ug_area/businessadmin.php" TargetMode="External"/><Relationship Id="rId153207bf4c16e7" Type="http://schemas.openxmlformats.org/officeDocument/2006/relationships/hyperlink" Target="http://www.athabascau.ca/html/syllabi/acct/acct355.htm" TargetMode="External"/><Relationship Id="rId153207bf4c1d5c" Type="http://schemas.openxmlformats.org/officeDocument/2006/relationships/hyperlink" Target="http://www.athabascau.ca/html/syllabi/cmis/cmis311.htm" TargetMode="External"/><Relationship Id="rId153207bf4c1e64" Type="http://schemas.openxmlformats.org/officeDocument/2006/relationships/hyperlink" Target="http://www.athabascau.ca/course/ug_subject/list_cd.php#comp" TargetMode="External"/><Relationship Id="rId153207bf4c250b" Type="http://schemas.openxmlformats.org/officeDocument/2006/relationships/hyperlink" Target="http://www.athabascau.ca/html/syllabi/lgst/lgst369.htm" TargetMode="External"/><Relationship Id="rId153207bf4c2b67" Type="http://schemas.openxmlformats.org/officeDocument/2006/relationships/hyperlink" Target="http://www.athabascau.ca/html/syllabi/math/math215.htm" TargetMode="External"/><Relationship Id="rId153207bf4c2c72" Type="http://schemas.openxmlformats.org/officeDocument/2006/relationships/hyperlink" Target="http://www.athabascau.ca/html/syllabi/math/math216.htm" TargetMode="External"/><Relationship Id="rId153207bf4c2d89" Type="http://schemas.openxmlformats.org/officeDocument/2006/relationships/hyperlink" Target="http://www.athabascau.ca/html/syllabi/mgsc/mgsc301.htm" TargetMode="External"/><Relationship Id="rId153207bf4c33ef" Type="http://schemas.openxmlformats.org/officeDocument/2006/relationships/hyperlink" Target="http://www.athabascau.ca/html/syllabi/mgsc/mgsc312.htm" TargetMode="External"/><Relationship Id="rId153207bf4c3d2e" Type="http://schemas.openxmlformats.org/officeDocument/2006/relationships/hyperlink" Target="http://www.athabascau.ca/course/ug_area/humanities.php" TargetMode="External"/><Relationship Id="rId153207bf4c3e5b" Type="http://schemas.openxmlformats.org/officeDocument/2006/relationships/hyperlink" Target="http://www.athabascau.ca/course/ug_area/science.php" TargetMode="External"/><Relationship Id="rId153207bf4c3f5c" Type="http://schemas.openxmlformats.org/officeDocument/2006/relationships/hyperlink" Target="http://www.athabascau.ca/course/ug_area/social.php" TargetMode="External"/><Relationship Id="rId153207bf4c45c6" Type="http://schemas.openxmlformats.org/officeDocument/2006/relationships/hyperlink" Target="http://www.athabascau.ca/course/ug_area/humanities.php" TargetMode="External"/><Relationship Id="rId153207bf4c46c9" Type="http://schemas.openxmlformats.org/officeDocument/2006/relationships/hyperlink" Target="http://www.athabascau.ca/course/ug_area/science.php" TargetMode="External"/><Relationship Id="rId153207bf4c47cb" Type="http://schemas.openxmlformats.org/officeDocument/2006/relationships/hyperlink" Target="http://www.athabascau.ca/course/ug_area/social.php" TargetMode="External"/><Relationship Id="rId153207bf4c4e2a" Type="http://schemas.openxmlformats.org/officeDocument/2006/relationships/hyperlink" Target="http://www.athabascau.ca/course/ug_area/humanities.php" TargetMode="External"/><Relationship Id="rId153207bf4c4f31" Type="http://schemas.openxmlformats.org/officeDocument/2006/relationships/hyperlink" Target="http://www.athabascau.ca/course/ug_area/science.php" TargetMode="External"/><Relationship Id="rId153207bf4c5033" Type="http://schemas.openxmlformats.org/officeDocument/2006/relationships/hyperlink" Target="http://www.athabascau.ca/course/ug_area/social.php" TargetMode="External"/><Relationship Id="rId153207bf4c568e" Type="http://schemas.openxmlformats.org/officeDocument/2006/relationships/hyperlink" Target="http://www.athabascau.ca/course/ug_area/humanities.php" TargetMode="External"/><Relationship Id="rId153207bf4c5799" Type="http://schemas.openxmlformats.org/officeDocument/2006/relationships/hyperlink" Target="http://www.athabascau.ca/course/ug_area/science.php" TargetMode="External"/><Relationship Id="rId153207bf4c5893" Type="http://schemas.openxmlformats.org/officeDocument/2006/relationships/hyperlink" Target="http://www.athabascau.ca/course/ug_area/social.php" TargetMode="External"/><Relationship Id="rId153207bf4c5c18" Type="http://schemas.openxmlformats.org/officeDocument/2006/relationships/hyperlink" Target="http://www.athabascau.ca/html/syllabi/acct/acct356.htm" TargetMode="External"/><Relationship Id="rId153207bf4c6269" Type="http://schemas.openxmlformats.org/officeDocument/2006/relationships/hyperlink" Target="http://www.athabascau.ca/html/syllabi/cmis/cmis351.htm" TargetMode="External"/><Relationship Id="rId153207bf4c68c3" Type="http://schemas.openxmlformats.org/officeDocument/2006/relationships/hyperlink" Target="http://www.athabascau.ca/html/syllabi/fnce/fnce370.htm" TargetMode="External"/><Relationship Id="rId153207bf4c6f23" Type="http://schemas.openxmlformats.org/officeDocument/2006/relationships/hyperlink" Target="http://www.athabascau.ca/html/syllabi/mktg/mktg396.htm" TargetMode="External"/><Relationship Id="rId153207bf4c7586" Type="http://schemas.openxmlformats.org/officeDocument/2006/relationships/hyperlink" Target="http://www.athabascau.ca/html/syllabi/orgb/orgb364.htm" TargetMode="External"/><Relationship Id="rId153207bf4c7bee" Type="http://schemas.openxmlformats.org/officeDocument/2006/relationships/hyperlink" Target="http://www.athabascau.ca/html/syllabi/mgsc/mgsc368.htm" TargetMode="External"/><Relationship Id="rId153207bf4c7cee" Type="http://schemas.openxmlformats.org/officeDocument/2006/relationships/hyperlink" Target="http://www.athabascau.ca/html/syllabi/mgsc/mgsc369.htm" TargetMode="External"/><Relationship Id="rId153207bf4c8356" Type="http://schemas.openxmlformats.org/officeDocument/2006/relationships/hyperlink" Target="http://www.athabascau.ca/course/ug_subject/list_np.php#orgb" TargetMode="External"/><Relationship Id="rId153207bf4c86f2" Type="http://schemas.openxmlformats.org/officeDocument/2006/relationships/hyperlink" Target="http://www.athabascau.ca/html/syllabi/orgb/orgb364.htm" TargetMode="External"/><Relationship Id="rId153207bf4c8da3" Type="http://schemas.openxmlformats.org/officeDocument/2006/relationships/hyperlink" Target="http://www.athabascau.ca/course/ug_area/humanities.php" TargetMode="External"/><Relationship Id="rId153207bf4c8ea7" Type="http://schemas.openxmlformats.org/officeDocument/2006/relationships/hyperlink" Target="http://www.athabascau.ca/course/ug_area/science.php" TargetMode="External"/><Relationship Id="rId153207bf4c8fa7" Type="http://schemas.openxmlformats.org/officeDocument/2006/relationships/hyperlink" Target="http://www.athabascau.ca/course/ug_area/social.php" TargetMode="External"/><Relationship Id="rId153207bf4c962a" Type="http://schemas.openxmlformats.org/officeDocument/2006/relationships/hyperlink" Target="http://www.athabascau.ca/course/ug_area/humanities.php" TargetMode="External"/><Relationship Id="rId153207bf4c9731" Type="http://schemas.openxmlformats.org/officeDocument/2006/relationships/hyperlink" Target="http://www.athabascau.ca/course/ug_area/science.php" TargetMode="External"/><Relationship Id="rId153207bf4c9835" Type="http://schemas.openxmlformats.org/officeDocument/2006/relationships/hyperlink" Target="http://www.athabascau.ca/course/ug_area/social.php" TargetMode="External"/><Relationship Id="rId153207bf4c9ee5" Type="http://schemas.openxmlformats.org/officeDocument/2006/relationships/hyperlink" Target="http://www.athabascau.ca/course/ug_area/businessadmin.php" TargetMode="External"/><Relationship Id="rId153207bf4ca5a5" Type="http://schemas.openxmlformats.org/officeDocument/2006/relationships/hyperlink" Target="http://www.athabascau.ca/course/ug_area/businessadmin.php" TargetMode="External"/><Relationship Id="rId153207bf4cac5d" Type="http://schemas.openxmlformats.org/officeDocument/2006/relationships/hyperlink" Target="http://www.athabascau.ca/course/ug_area/businessadmin.php" TargetMode="External"/><Relationship Id="rId153207bf4cb301" Type="http://schemas.openxmlformats.org/officeDocument/2006/relationships/hyperlink" Target="http://www.athabascau.ca/course/ug_area/businessadmin.php" TargetMode="External"/><Relationship Id="rId153207bf4cb9d0" Type="http://schemas.openxmlformats.org/officeDocument/2006/relationships/hyperlink" Target="http://www.athabascau.ca/course/ug_area/businessadmin.php" TargetMode="External"/><Relationship Id="rId153207bf4cc098" Type="http://schemas.openxmlformats.org/officeDocument/2006/relationships/hyperlink" Target="http://www.athabascau.ca/course/ug_area/businessadmin.php" TargetMode="External"/><Relationship Id="rId153207bf4cc764" Type="http://schemas.openxmlformats.org/officeDocument/2006/relationships/hyperlink" Target="http://www.athabascau.ca/course/ug_area/businessadmin.php" TargetMode="External"/><Relationship Id="rId153207bf4cce41" Type="http://schemas.openxmlformats.org/officeDocument/2006/relationships/hyperlink" Target="http://www.athabascau.ca/course/ug_area/businessadmin.php" TargetMode="External"/><Relationship Id="rId153207bf4cd65a" Type="http://schemas.openxmlformats.org/officeDocument/2006/relationships/hyperlink" Target="http://www.athabascau.ca/course/ug_area/businessadmin.php" TargetMode="External"/><Relationship Id="rId153207bf4cde6a" Type="http://schemas.openxmlformats.org/officeDocument/2006/relationships/hyperlink" Target="http://www.athabascau.ca/course/ug_area/businessadmin.php" TargetMode="External"/><Relationship Id="rId153207bf4ce38e" Type="http://schemas.openxmlformats.org/officeDocument/2006/relationships/hyperlink" Target="http://www.athabascau.ca/html/syllabi/admn/admn404.htm" TargetMode="External"/><Relationship Id="rId153207bf4cef0b" Type="http://schemas.openxmlformats.org/officeDocument/2006/relationships/hyperlink" Target="http://www.athabascau.ca/course/ug_area/nonbusinessadm.php" TargetMode="External"/><Relationship Id="rId153207bf4cf1bc" Type="http://schemas.openxmlformats.org/officeDocument/2006/relationships/hyperlink" Target="http://www.athabascau.ca/html/syllabi/admn/admn404.htm" TargetMode="External"/><Relationship Id="rId153207bf4cf47b" Type="http://schemas.openxmlformats.org/officeDocument/2006/relationships/hyperlink" Target="../../index.php" TargetMode="External"/><Relationship Id="rId153207bf4bb004" Type="http://schemas.openxmlformats.org/officeDocument/2006/relationships/image" Target="media/imgrId153207bf4bb00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