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59241" name="name153207c0240118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2400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2403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2404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2405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2407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02409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19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1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25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2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3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3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3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4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244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4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5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5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5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6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6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72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78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7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8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8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9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9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9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a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a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4b0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24b77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2403cd" Type="http://schemas.openxmlformats.org/officeDocument/2006/relationships/hyperlink" Target="http://calendar.athabascau.ca/undergrad/2004/page03_06_03.html" TargetMode="External"/><Relationship Id="rId153207c02404eb" Type="http://schemas.openxmlformats.org/officeDocument/2006/relationships/hyperlink" Target="../../index.php" TargetMode="External"/><Relationship Id="rId153207c02405f7" Type="http://schemas.openxmlformats.org/officeDocument/2006/relationships/hyperlink" Target="../04%20index%20files/pplans04.php" TargetMode="External"/><Relationship Id="rId153207c024070c" Type="http://schemas.openxmlformats.org/officeDocument/2006/relationships/hyperlink" Target="http://calendar.athabascau.ca/undergrad/2004/page12.html" TargetMode="External"/><Relationship Id="rId153207c02409f2" Type="http://schemas.openxmlformats.org/officeDocument/2006/relationships/hyperlink" Target="http://calendar.athabascau.ca/undergrad/2004/page03_06_03.html" TargetMode="External"/><Relationship Id="rId153207c0241907" Type="http://schemas.openxmlformats.org/officeDocument/2006/relationships/hyperlink" Target="http://www.athabascau.ca/html/syllabi/acct/acct355.htm" TargetMode="External"/><Relationship Id="rId153207c0241f17" Type="http://schemas.openxmlformats.org/officeDocument/2006/relationships/hyperlink" Target="http://www.athabascau.ca/html/syllabi/acct/acct356.htm" TargetMode="External"/><Relationship Id="rId153207c0242566" Type="http://schemas.openxmlformats.org/officeDocument/2006/relationships/hyperlink" Target="http://www.athabascau.ca/html/syllabi/admn/admn404.htm" TargetMode="External"/><Relationship Id="rId153207c0242bec" Type="http://schemas.openxmlformats.org/officeDocument/2006/relationships/hyperlink" Target="http://www.athabascau.ca/html/syllabi/cmis/cmis351.htm" TargetMode="External"/><Relationship Id="rId153207c02431e3" Type="http://schemas.openxmlformats.org/officeDocument/2006/relationships/hyperlink" Target="http://www.athabascau.ca/html/syllabi/fnce/fnce370.htm" TargetMode="External"/><Relationship Id="rId153207c02437d6" Type="http://schemas.openxmlformats.org/officeDocument/2006/relationships/hyperlink" Target="http://www.athabascau.ca/html/syllabi/math/math265.htm" TargetMode="External"/><Relationship Id="rId153207c0243dcb" Type="http://schemas.openxmlformats.org/officeDocument/2006/relationships/hyperlink" Target="http://www.athabascau.ca/html/syllabi/mgsc/mgsc312.htm" TargetMode="External"/><Relationship Id="rId153207c02443c9" Type="http://schemas.openxmlformats.org/officeDocument/2006/relationships/hyperlink" Target="http://www.athabascau.ca/html/syllabi/mgsc/mgsc368.htm" TargetMode="External"/><Relationship Id="rId153207c02444cf" Type="http://schemas.openxmlformats.org/officeDocument/2006/relationships/hyperlink" Target="http://www.athabascau.ca/html/syllabi/mgsc/mgsc369.htm" TargetMode="External"/><Relationship Id="rId153207c0244ac8" Type="http://schemas.openxmlformats.org/officeDocument/2006/relationships/hyperlink" Target="http://www.athabascau.ca/html/syllabi/mktg/mktg396.htm" TargetMode="External"/><Relationship Id="rId153207c0245305" Type="http://schemas.openxmlformats.org/officeDocument/2006/relationships/hyperlink" Target="http://www.athabascau.ca/course/ug_area/businessadmin.php" TargetMode="External"/><Relationship Id="rId153207c0245900" Type="http://schemas.openxmlformats.org/officeDocument/2006/relationships/hyperlink" Target="http://www.athabascau.ca/course/ug_area/businessadmin.php" TargetMode="External"/><Relationship Id="rId153207c0245f24" Type="http://schemas.openxmlformats.org/officeDocument/2006/relationships/hyperlink" Target="http://www.athabascau.ca/course/ug_area/businessadmin.php" TargetMode="External"/><Relationship Id="rId153207c0246564" Type="http://schemas.openxmlformats.org/officeDocument/2006/relationships/hyperlink" Target="http://www.athabascau.ca/course/ug_area/businessadmin.php" TargetMode="External"/><Relationship Id="rId153207c0246bc1" Type="http://schemas.openxmlformats.org/officeDocument/2006/relationships/hyperlink" Target="http://www.athabascau.ca/course/ug_area/businessadmin.php" TargetMode="External"/><Relationship Id="rId153207c0247211" Type="http://schemas.openxmlformats.org/officeDocument/2006/relationships/hyperlink" Target="http://www.athabascau.ca/course/ug_area/nonbusinessadm.php" TargetMode="External"/><Relationship Id="rId153207c0247845" Type="http://schemas.openxmlformats.org/officeDocument/2006/relationships/hyperlink" Target="http://www.athabascau.ca/course/ug_area/nonbusinessadm.php" TargetMode="External"/><Relationship Id="rId153207c0247e95" Type="http://schemas.openxmlformats.org/officeDocument/2006/relationships/hyperlink" Target="http://www.athabascau.ca/course/ug_area/nonbusinessadm.php" TargetMode="External"/><Relationship Id="rId153207c02484cf" Type="http://schemas.openxmlformats.org/officeDocument/2006/relationships/hyperlink" Target="http://www.athabascau.ca/course/ug_area/nonbusinessadm.php" TargetMode="External"/><Relationship Id="rId153207c0248b11" Type="http://schemas.openxmlformats.org/officeDocument/2006/relationships/hyperlink" Target="http://www.athabascau.ca/course/ug_area/nonbusinessadm.php" TargetMode="External"/><Relationship Id="rId153207c0249164" Type="http://schemas.openxmlformats.org/officeDocument/2006/relationships/hyperlink" Target="http://www.athabascau.ca/course/ug_area/nonbusinessadm.php" TargetMode="External"/><Relationship Id="rId153207c02497b4" Type="http://schemas.openxmlformats.org/officeDocument/2006/relationships/hyperlink" Target="http://www.athabascau.ca/course/ug_area/nonbusinessadm.php" TargetMode="External"/><Relationship Id="rId153207c0249df4" Type="http://schemas.openxmlformats.org/officeDocument/2006/relationships/hyperlink" Target="http://www.athabascau.ca/course/ug_area/nonbusinessadm.php" TargetMode="External"/><Relationship Id="rId153207c024a43e" Type="http://schemas.openxmlformats.org/officeDocument/2006/relationships/hyperlink" Target="http://www.athabascau.ca/course/ug_area/nonbusinessadm.php" TargetMode="External"/><Relationship Id="rId153207c024aa74" Type="http://schemas.openxmlformats.org/officeDocument/2006/relationships/hyperlink" Target="http://www.athabascau.ca/course/ug_area/nonbusinessadm.php" TargetMode="External"/><Relationship Id="rId153207c024b0c7" Type="http://schemas.openxmlformats.org/officeDocument/2006/relationships/hyperlink" Target="http://www.athabascau.ca/course/ug_area/nonbusinessadm.php" TargetMode="External"/><Relationship Id="rId153207c024b77c" Type="http://schemas.openxmlformats.org/officeDocument/2006/relationships/hyperlink" Target="../../index.php" TargetMode="External"/><Relationship Id="rId153207c02400dc" Type="http://schemas.openxmlformats.org/officeDocument/2006/relationships/image" Target="media/imgrId153207c02400d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