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548516" name="name153207c0564003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563f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5642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5643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5645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5646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c05648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 The major core and options will be delivered by a combination of </w:t>
            </w:r>
            <w:hyperlink r:id="rId153207c0564ab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  <w:u w:val="single"/>
                </w:rPr>
                <w:t xml:space="preserve">e-Classes®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and individualized-study course delivery methods.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5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5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6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6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7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7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7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567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8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8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8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9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9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ORGB430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a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615" w:type="dxa"/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a credit from options listed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c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c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d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d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dd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e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e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f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f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f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6f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570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c0570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5707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5642c6" Type="http://schemas.openxmlformats.org/officeDocument/2006/relationships/hyperlink" Target="http://calendar.athabascau.ca/undergrad/2004/page03_06_05.html" TargetMode="External"/><Relationship Id="rId153207c05643eb" Type="http://schemas.openxmlformats.org/officeDocument/2006/relationships/hyperlink" Target="../../index.php" TargetMode="External"/><Relationship Id="rId153207c056450d" Type="http://schemas.openxmlformats.org/officeDocument/2006/relationships/hyperlink" Target="../04%20index%20files/pplans04.php" TargetMode="External"/><Relationship Id="rId153207c0564637" Type="http://schemas.openxmlformats.org/officeDocument/2006/relationships/hyperlink" Target="http://calendar.athabascau.ca/undergrad/2004/page12.html" TargetMode="External"/><Relationship Id="rId153207c05648f9" Type="http://schemas.openxmlformats.org/officeDocument/2006/relationships/hyperlink" Target="http://calendar.athabascau.ca/undergrad/2004/page03_06_05.html" TargetMode="External"/><Relationship Id="rId153207c0564ab7" Type="http://schemas.openxmlformats.org/officeDocument/2006/relationships/hyperlink" Target="http://www.athabascau.ca/html/calendar/glossary/eclass.htm" TargetMode="External"/><Relationship Id="rId153207c05659e9" Type="http://schemas.openxmlformats.org/officeDocument/2006/relationships/hyperlink" Target="http://www.athabascau.ca/html/syllabi/math/math265.htm" TargetMode="External"/><Relationship Id="rId153207c0565f7b" Type="http://schemas.openxmlformats.org/officeDocument/2006/relationships/hyperlink" Target="http://www.athabascau.ca/html/syllabi/acct/acct355.htm" TargetMode="External"/><Relationship Id="rId153207c0566505" Type="http://schemas.openxmlformats.org/officeDocument/2006/relationships/hyperlink" Target="http://www.athabascau.ca/html/syllabi/acct/acct356.htm" TargetMode="External"/><Relationship Id="rId153207c0566a85" Type="http://schemas.openxmlformats.org/officeDocument/2006/relationships/hyperlink" Target="http://www.athabascau.ca/html/syllabi/cmis/cmis351.htm" TargetMode="External"/><Relationship Id="rId153207c0567015" Type="http://schemas.openxmlformats.org/officeDocument/2006/relationships/hyperlink" Target="http://www.athabascau.ca/html/syllabi/fnce/fnce370.htm" TargetMode="External"/><Relationship Id="rId153207c05675be" Type="http://schemas.openxmlformats.org/officeDocument/2006/relationships/hyperlink" Target="http://www.athabascau.ca/html/syllabi/mgsc/mgsc312.htm" TargetMode="External"/><Relationship Id="rId153207c0567b82" Type="http://schemas.openxmlformats.org/officeDocument/2006/relationships/hyperlink" Target="http://www.athabascau.ca/html/syllabi/mgsc/mgsc368.htm" TargetMode="External"/><Relationship Id="rId153207c0567c94" Type="http://schemas.openxmlformats.org/officeDocument/2006/relationships/hyperlink" Target="http://www.athabascau.ca/html/syllabi/mgsc/mgsc369.htm" TargetMode="External"/><Relationship Id="rId153207c0568255" Type="http://schemas.openxmlformats.org/officeDocument/2006/relationships/hyperlink" Target="http://www.athabascau.ca/html/syllabi/mktg/mktg396.htm" TargetMode="External"/><Relationship Id="rId153207c056881e" Type="http://schemas.openxmlformats.org/officeDocument/2006/relationships/hyperlink" Target="http://www.athabascau.ca/html/syllabi/admn/admn415.htm" TargetMode="External"/><Relationship Id="rId153207c0568de3" Type="http://schemas.openxmlformats.org/officeDocument/2006/relationships/hyperlink" Target="http://www.athabascau.ca/html/syllabi/ecom/ecom320.htm" TargetMode="External"/><Relationship Id="rId153207c056939f" Type="http://schemas.openxmlformats.org/officeDocument/2006/relationships/hyperlink" Target="http://www.athabascau.ca/html/syllabi/ecom/ecom420.htm" TargetMode="External"/><Relationship Id="rId153207c0569f9a" Type="http://schemas.openxmlformats.org/officeDocument/2006/relationships/hyperlink" Target="http://www.athabascau.ca/html/syllabi/mktg/mktg410.htm" TargetMode="External"/><Relationship Id="rId153207c056aace" Type="http://schemas.openxmlformats.org/officeDocument/2006/relationships/hyperlink" Target="http://www.athabascau.ca/html/syllabi/comp/comp361.htm" TargetMode="External"/><Relationship Id="rId153207c056c2f6" Type="http://schemas.openxmlformats.org/officeDocument/2006/relationships/hyperlink" Target="http://www.athabascau.ca/course/ug_area/nonbusinessadm.php" TargetMode="External"/><Relationship Id="rId153207c056c9e0" Type="http://schemas.openxmlformats.org/officeDocument/2006/relationships/hyperlink" Target="http://www.athabascau.ca/course/ug_area/nonbusinessadm.php" TargetMode="External"/><Relationship Id="rId153207c056d082" Type="http://schemas.openxmlformats.org/officeDocument/2006/relationships/hyperlink" Target="http://www.athabascau.ca/course/ug_area/nonbusinessadm.php" TargetMode="External"/><Relationship Id="rId153207c056d736" Type="http://schemas.openxmlformats.org/officeDocument/2006/relationships/hyperlink" Target="http://www.athabascau.ca/course/ug_area/nonbusinessadm.php" TargetMode="External"/><Relationship Id="rId153207c056ddff" Type="http://schemas.openxmlformats.org/officeDocument/2006/relationships/hyperlink" Target="http://www.athabascau.ca/course/ug_area/nonbusinessadm.php" TargetMode="External"/><Relationship Id="rId153207c056e4ac" Type="http://schemas.openxmlformats.org/officeDocument/2006/relationships/hyperlink" Target="http://www.athabascau.ca/course/ug_area/nonbusinessadm.php" TargetMode="External"/><Relationship Id="rId153207c056e868" Type="http://schemas.openxmlformats.org/officeDocument/2006/relationships/hyperlink" Target="http://www.athabascau.ca/html/syllabi/admn/admn404.htm" TargetMode="External"/><Relationship Id="rId153207c056f4bf" Type="http://schemas.openxmlformats.org/officeDocument/2006/relationships/hyperlink" Target="http://www.athabascau.ca/html/syllabi/cmis/cmis341.htm" TargetMode="External"/><Relationship Id="rId153207c056f7cf" Type="http://schemas.openxmlformats.org/officeDocument/2006/relationships/hyperlink" Target="http://www.athabascau.ca/html/syllabi/cmis/cmis342.htm" TargetMode="External"/><Relationship Id="rId153207c056fad6" Type="http://schemas.openxmlformats.org/officeDocument/2006/relationships/hyperlink" Target="http://www.athabascau.ca/html/syllabi/cmis/cmis455.htm" TargetMode="External"/><Relationship Id="rId153207c056fde2" Type="http://schemas.openxmlformats.org/officeDocument/2006/relationships/hyperlink" Target="http://www.athabascau.ca/html/syllabi/comp/comp266.htm" TargetMode="External"/><Relationship Id="rId153207c05700de" Type="http://schemas.openxmlformats.org/officeDocument/2006/relationships/hyperlink" Target="http://www.athabascau.ca/html/syllabi/comp/comp268.htm" TargetMode="External"/><Relationship Id="rId153207c0570444" Type="http://schemas.openxmlformats.org/officeDocument/2006/relationships/hyperlink" Target="http://www.athabascau.ca/course/ug_subject/list_cd.php#comp" TargetMode="External"/><Relationship Id="rId153207c05707dd" Type="http://schemas.openxmlformats.org/officeDocument/2006/relationships/hyperlink" Target="../../index.php" TargetMode="External"/><Relationship Id="rId153207c0563fc7" Type="http://schemas.openxmlformats.org/officeDocument/2006/relationships/image" Target="media/imgrId153207c0563fc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