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1527935" name="name153207ad6ce0c4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d6ce0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d6ce3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6ce42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6ce5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6ce6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ad6ce89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Bachelor of Administration Degree Program is closed effective January 1, 2005 to new admission.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Organization Concentration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ECON301 or </w:t>
                  </w:r>
                  <w:hyperlink r:id="rId153207ad6cf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cf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0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d0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d0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08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6d09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level </w:t>
                  </w:r>
                  <w:hyperlink r:id="rId153207ad6d0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11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1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1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d1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2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2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32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3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with diplomas in fields other than business "may" be required to complete, in addition to the above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4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d4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d4c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53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59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d5a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6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6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6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7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d7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207ad6d7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d6d7e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30,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d6ce306" Type="http://schemas.openxmlformats.org/officeDocument/2006/relationships/hyperlink" Target="http://calendar.athabascau.ca/undergrad/2004/page03_03_04.html" TargetMode="External"/><Relationship Id="rId153207ad6ce42f" Type="http://schemas.openxmlformats.org/officeDocument/2006/relationships/hyperlink" Target="../../index.php" TargetMode="External"/><Relationship Id="rId153207ad6ce54d" Type="http://schemas.openxmlformats.org/officeDocument/2006/relationships/hyperlink" Target="../04%20index%20files/pplans04.php" TargetMode="External"/><Relationship Id="rId153207ad6ce661" Type="http://schemas.openxmlformats.org/officeDocument/2006/relationships/hyperlink" Target="http://calendar.athabascau.ca/undergrad/2004/page12.html" TargetMode="External"/><Relationship Id="rId153207ad6ce894" Type="http://schemas.openxmlformats.org/officeDocument/2006/relationships/hyperlink" Target="http://calendar.athabascau.ca/undergrad/2004/page03_03_04.html" TargetMode="External"/><Relationship Id="rId153207ad6cf92d" Type="http://schemas.openxmlformats.org/officeDocument/2006/relationships/hyperlink" Target="http://www.athabascau.ca/html/syllabi/govn/govn301.htm" TargetMode="External"/><Relationship Id="rId153207ad6cfa4c" Type="http://schemas.openxmlformats.org/officeDocument/2006/relationships/hyperlink" Target="http://www.athabascau.ca/html/syllabi/poec/poec393.htm" TargetMode="External"/><Relationship Id="rId153207ad6d0078" Type="http://schemas.openxmlformats.org/officeDocument/2006/relationships/hyperlink" Target="http://www.athabascau.ca/html/syllabi/mgsc/mgsc301.htm" TargetMode="External"/><Relationship Id="rId153207ad6d0181" Type="http://schemas.openxmlformats.org/officeDocument/2006/relationships/hyperlink" Target="http://www.athabascau.ca/html/syllabi/math/math215.htm" TargetMode="External"/><Relationship Id="rId153207ad6d0297" Type="http://schemas.openxmlformats.org/officeDocument/2006/relationships/hyperlink" Target="http://www.athabascau.ca/html/syllabi/math/math216.htm" TargetMode="External"/><Relationship Id="rId153207ad6d08b2" Type="http://schemas.openxmlformats.org/officeDocument/2006/relationships/hyperlink" Target="http://www.athabascau.ca/course/ug_subject/list_im.php#mktg" TargetMode="External"/><Relationship Id="rId153207ad6d09c7" Type="http://schemas.openxmlformats.org/officeDocument/2006/relationships/hyperlink" Target="http://www.athabascau.ca/course/ug_subject/list_im.php#mktg" TargetMode="External"/><Relationship Id="rId153207ad6d0d45" Type="http://schemas.openxmlformats.org/officeDocument/2006/relationships/hyperlink" Target="http://www.athabascau.ca/course/ug_subject/list_im.php#mktg" TargetMode="External"/><Relationship Id="rId153207ad6d113f" Type="http://schemas.openxmlformats.org/officeDocument/2006/relationships/hyperlink" Target="http://www.athabascau.ca/html/syllabi/orgb/orgb326.htm" TargetMode="External"/><Relationship Id="rId153207ad6d173e" Type="http://schemas.openxmlformats.org/officeDocument/2006/relationships/hyperlink" Target="http://www.athabascau.ca/html/syllabi/orgb/orgb364.htm" TargetMode="External"/><Relationship Id="rId153207ad6d1d32" Type="http://schemas.openxmlformats.org/officeDocument/2006/relationships/hyperlink" Target="http://www.athabascau.ca/html/syllabi/orgb/orgb386.htm" TargetMode="External"/><Relationship Id="rId153207ad6d1e37" Type="http://schemas.openxmlformats.org/officeDocument/2006/relationships/hyperlink" Target="http://www.athabascau.ca/html/syllabi/hrmt/hrmt386.htm" TargetMode="External"/><Relationship Id="rId153207ad6d2444" Type="http://schemas.openxmlformats.org/officeDocument/2006/relationships/hyperlink" Target="http://www.athabascau.ca/html/syllabi/orgb/orgb300.htm" TargetMode="External"/><Relationship Id="rId153207ad6d2c87" Type="http://schemas.openxmlformats.org/officeDocument/2006/relationships/hyperlink" Target="http://www.athabascau.ca/course/ug_area/nonbusinessadm.php" TargetMode="External"/><Relationship Id="rId153207ad6d327f" Type="http://schemas.openxmlformats.org/officeDocument/2006/relationships/hyperlink" Target="http://www.athabascau.ca/course/ug_area/nonbusinessadm.php" TargetMode="External"/><Relationship Id="rId153207ad6d3643" Type="http://schemas.openxmlformats.org/officeDocument/2006/relationships/hyperlink" Target="http://www.athabascau.ca/html/syllabi/admn/admn404.htm" TargetMode="External"/><Relationship Id="rId153207ad6d4adb" Type="http://schemas.openxmlformats.org/officeDocument/2006/relationships/hyperlink" Target="http://www.athabascau.ca/html/syllabi/acct/acct245.htm" TargetMode="External"/><Relationship Id="rId153207ad6d4be1" Type="http://schemas.openxmlformats.org/officeDocument/2006/relationships/hyperlink" Target="http://www.athabascau.ca/html/syllabi/acct/acct250.htm" TargetMode="External"/><Relationship Id="rId153207ad6d4cfa" Type="http://schemas.openxmlformats.org/officeDocument/2006/relationships/hyperlink" Target="http://www.athabascau.ca/html/syllabi/acct/acct253.htm" TargetMode="External"/><Relationship Id="rId153207ad6d531f" Type="http://schemas.openxmlformats.org/officeDocument/2006/relationships/hyperlink" Target="http://www.athabascau.ca/html/syllabi/admn/admn232.htm" TargetMode="External"/><Relationship Id="rId153207ad6d5930" Type="http://schemas.openxmlformats.org/officeDocument/2006/relationships/hyperlink" Target="http://www.athabascau.ca/html/syllabi/admn/admn233.htm" TargetMode="External"/><Relationship Id="rId153207ad6d5a34" Type="http://schemas.openxmlformats.org/officeDocument/2006/relationships/hyperlink" Target="http://www.athabascau.ca/html/syllabi/engl/engl255.htm" TargetMode="External"/><Relationship Id="rId153207ad6d604e" Type="http://schemas.openxmlformats.org/officeDocument/2006/relationships/hyperlink" Target="http://www.athabascau.ca/html/syllabi/econ/econ247.htm" TargetMode="External"/><Relationship Id="rId153207ad6d6664" Type="http://schemas.openxmlformats.org/officeDocument/2006/relationships/hyperlink" Target="http://www.athabascau.ca/html/syllabi/econ/econ248.htm" TargetMode="External"/><Relationship Id="rId153207ad6d6c87" Type="http://schemas.openxmlformats.org/officeDocument/2006/relationships/hyperlink" Target="http://www.athabascau.ca/html/syllabi/comm/comm243.htm" TargetMode="External"/><Relationship Id="rId153207ad6d7298" Type="http://schemas.openxmlformats.org/officeDocument/2006/relationships/hyperlink" Target="http://www.athabascau.ca/html/syllabi/phil/phil252.htm" TargetMode="External"/><Relationship Id="rId153207ad6d789d" Type="http://schemas.openxmlformats.org/officeDocument/2006/relationships/hyperlink" Target="http://www.athabascau.ca/html/syllabi/cmis/cmis311.htm" TargetMode="External"/><Relationship Id="rId153207ad6d79f1" Type="http://schemas.openxmlformats.org/officeDocument/2006/relationships/hyperlink" Target="http://www.athabascau.ca/course/ug_subject/list_cd.php#comp" TargetMode="External"/><Relationship Id="rId153207ad6d7ea2" Type="http://schemas.openxmlformats.org/officeDocument/2006/relationships/hyperlink" Target="../../index.php" TargetMode="External"/><Relationship Id="rId153207ad6ce087" Type="http://schemas.openxmlformats.org/officeDocument/2006/relationships/image" Target="media/imgrId153207ad6ce08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