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1814284" name="name153207ac37e756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ac37e73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ac37e9a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c37eac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c37ec2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c37ed4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ac37ef7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The Bachelor of Administration Degree Program is closed effective January 1, 2005 to new admission.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 - Public Administration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1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5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37ff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c3800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c3801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3807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380e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c380f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Strongly encouraged to complete this requirement early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3815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381c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3822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3829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Strongly encouraged to complete this requirement early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382f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153207ac3830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Language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 or senior credits in a language other than English.  French is recommended for students intending to work in Canada.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Language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3842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GOVN366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 development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384f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3856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c3857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GOVN450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 development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3864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386a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3871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3878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387f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Concentration 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Select 9 credits from: </w:t>
                  </w:r>
                  <w:hyperlink r:id="rId153207ac3889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(6), </w:t>
                  </w:r>
                  <w:hyperlink r:id="rId153207ac388a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(6), </w:t>
                  </w:r>
                  <w:hyperlink r:id="rId153207ac388b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(3)/ </w:t>
                  </w:r>
                  <w:hyperlink r:id="rId153207ac388c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(3), </w:t>
                  </w:r>
                  <w:hyperlink r:id="rId153207ac388d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ac388e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ac388f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ORGB327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ac3890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Concentration 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Concentration 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Concentration II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Select 3 credits from: </w:t>
                  </w:r>
                  <w:hyperlink r:id="rId153207ac38a3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ac38a4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POLI383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38ac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c38ad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c38ae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c38af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 maximum of 3 credits in </w:t>
                  </w:r>
                  <w:hyperlink r:id="rId153207ac38d1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at the preparatory (100) level can be taken.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ac38d48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ac37e9a0" Type="http://schemas.openxmlformats.org/officeDocument/2006/relationships/hyperlink" Target="http://calendar.athabascau.ca/undergrad/2004/page03_02_05.html" TargetMode="External"/><Relationship Id="rId153207ac37eac3" Type="http://schemas.openxmlformats.org/officeDocument/2006/relationships/hyperlink" Target="../../index.php" TargetMode="External"/><Relationship Id="rId153207ac37ec29" Type="http://schemas.openxmlformats.org/officeDocument/2006/relationships/hyperlink" Target="../04%20index%20files/pplans04.php" TargetMode="External"/><Relationship Id="rId153207ac37ed49" Type="http://schemas.openxmlformats.org/officeDocument/2006/relationships/hyperlink" Target="http://calendar.athabascau.ca/undergrad/2004/page12.html" TargetMode="External"/><Relationship Id="rId153207ac37ef76" Type="http://schemas.openxmlformats.org/officeDocument/2006/relationships/hyperlink" Target="http://calendar.athabascau.ca/undergrad/2004/page03_02_05.html" TargetMode="External"/><Relationship Id="rId153207ac37ff26" Type="http://schemas.openxmlformats.org/officeDocument/2006/relationships/hyperlink" Target="http://www.athabascau.ca/html/syllabi/acct/acct245.htm" TargetMode="External"/><Relationship Id="rId153207ac380031" Type="http://schemas.openxmlformats.org/officeDocument/2006/relationships/hyperlink" Target="http://www.athabascau.ca/html/syllabi/acct/acct250.htm" TargetMode="External"/><Relationship Id="rId153207ac380137" Type="http://schemas.openxmlformats.org/officeDocument/2006/relationships/hyperlink" Target="http://www.athabascau.ca/html/syllabi/acct/acct253.htm" TargetMode="External"/><Relationship Id="rId153207ac3807c2" Type="http://schemas.openxmlformats.org/officeDocument/2006/relationships/hyperlink" Target="http://www.athabascau.ca/html/syllabi/admn/admn232.htm" TargetMode="External"/><Relationship Id="rId153207ac380e46" Type="http://schemas.openxmlformats.org/officeDocument/2006/relationships/hyperlink" Target="http://www.athabascau.ca/html/syllabi/admn/admn233.htm" TargetMode="External"/><Relationship Id="rId153207ac380f54" Type="http://schemas.openxmlformats.org/officeDocument/2006/relationships/hyperlink" Target="http://www.athabascau.ca/html/syllabi/engl/engl255.htm" TargetMode="External"/><Relationship Id="rId153207ac3815c1" Type="http://schemas.openxmlformats.org/officeDocument/2006/relationships/hyperlink" Target="http://www.athabascau.ca/html/syllabi/comm/comm243.htm" TargetMode="External"/><Relationship Id="rId153207ac381c34" Type="http://schemas.openxmlformats.org/officeDocument/2006/relationships/hyperlink" Target="http://www.athabascau.ca/html/syllabi/econ/econ247.htm" TargetMode="External"/><Relationship Id="rId153207ac3822a6" Type="http://schemas.openxmlformats.org/officeDocument/2006/relationships/hyperlink" Target="http://www.athabascau.ca/html/syllabi/econ/econ248.htm" TargetMode="External"/><Relationship Id="rId153207ac38290c" Type="http://schemas.openxmlformats.org/officeDocument/2006/relationships/hyperlink" Target="http://www.athabascau.ca/html/syllabi/phil/phil252.htm" TargetMode="External"/><Relationship Id="rId153207ac382f72" Type="http://schemas.openxmlformats.org/officeDocument/2006/relationships/hyperlink" Target="http://www.athabascau.ca/html/syllabi/cmis/cmis311.htm" TargetMode="External"/><Relationship Id="rId153207ac38307e" Type="http://schemas.openxmlformats.org/officeDocument/2006/relationships/hyperlink" Target="http://www.athabascau.ca/course/ug_subject/list_cd.php#comp" TargetMode="External"/><Relationship Id="rId153207ac384276" Type="http://schemas.openxmlformats.org/officeDocument/2006/relationships/hyperlink" Target="http://www.athabascau.ca/html/syllabi/poli/poli277.htm" TargetMode="External"/><Relationship Id="rId153207ac384f3f" Type="http://schemas.openxmlformats.org/officeDocument/2006/relationships/hyperlink" Target="http://www.athabascau.ca/html/syllabi/govn/govn390.htm" TargetMode="External"/><Relationship Id="rId153207ac385603" Type="http://schemas.openxmlformats.org/officeDocument/2006/relationships/hyperlink" Target="http://www.athabascau.ca/course/ug_subject/list_gh.php#glst" TargetMode="External"/><Relationship Id="rId153207ac385713" Type="http://schemas.openxmlformats.org/officeDocument/2006/relationships/hyperlink" Target="http://www.athabascau.ca/html/syllabi/govn/govn403.htm" TargetMode="External"/><Relationship Id="rId153207ac386436" Type="http://schemas.openxmlformats.org/officeDocument/2006/relationships/hyperlink" Target="http://www.athabascau.ca/html/syllabi/idrl/idrl312.htm" TargetMode="External"/><Relationship Id="rId153207ac386af7" Type="http://schemas.openxmlformats.org/officeDocument/2006/relationships/hyperlink" Target="http://www.athabascau.ca/html/syllabi/lgst/lgst331.htm" TargetMode="External"/><Relationship Id="rId153207ac3871bb" Type="http://schemas.openxmlformats.org/officeDocument/2006/relationships/hyperlink" Target="http://www.athabascau.ca/html/syllabi/lgst/lgst369.htm" TargetMode="External"/><Relationship Id="rId153207ac387891" Type="http://schemas.openxmlformats.org/officeDocument/2006/relationships/hyperlink" Target="http://www.athabascau.ca/html/syllabi/poli/poli309.htm" TargetMode="External"/><Relationship Id="rId153207ac387f51" Type="http://schemas.openxmlformats.org/officeDocument/2006/relationships/hyperlink" Target="http://www.athabascau.ca/html/syllabi/sosc/sosc366.htm" TargetMode="External"/><Relationship Id="rId153207ac38898b" Type="http://schemas.openxmlformats.org/officeDocument/2006/relationships/hyperlink" Target="http://www.athabascau.ca/html/syllabi/hist/hist336.htm" TargetMode="External"/><Relationship Id="rId153207ac388a97" Type="http://schemas.openxmlformats.org/officeDocument/2006/relationships/hyperlink" Target="http://www.athabascau.ca/html/syllabi/hist/hist338.htm" TargetMode="External"/><Relationship Id="rId153207ac388ba8" Type="http://schemas.openxmlformats.org/officeDocument/2006/relationships/hyperlink" Target="http://www.athabascau.ca/html/syllabi/hrmt/hrmt386.htm" TargetMode="External"/><Relationship Id="rId153207ac388cb5" Type="http://schemas.openxmlformats.org/officeDocument/2006/relationships/hyperlink" Target="http://www.athabascau.ca/html/syllabi/orgb/orgb386.htm" TargetMode="External"/><Relationship Id="rId153207ac388dbf" Type="http://schemas.openxmlformats.org/officeDocument/2006/relationships/hyperlink" Target="http://www.athabascau.ca/html/syllabi/idrl/idrl307.htm" TargetMode="External"/><Relationship Id="rId153207ac388eca" Type="http://schemas.openxmlformats.org/officeDocument/2006/relationships/hyperlink" Target="http://www.athabascau.ca/html/syllabi/lgst/lgst310.htm" TargetMode="External"/><Relationship Id="rId153207ac388fde" Type="http://schemas.openxmlformats.org/officeDocument/2006/relationships/hyperlink" Target="http://www.athabascau.ca/html/syllabi/orgb/orgb327.htm" TargetMode="External"/><Relationship Id="rId153207ac3890ed" Type="http://schemas.openxmlformats.org/officeDocument/2006/relationships/hyperlink" Target="http://www.athabascau.ca/html/syllabi/soci/soci321.htm" TargetMode="External"/><Relationship Id="rId153207ac38a393" Type="http://schemas.openxmlformats.org/officeDocument/2006/relationships/hyperlink" Target="http://www.athabascau.ca/html/syllabi/orgb/orgb364.htm" TargetMode="External"/><Relationship Id="rId153207ac38a4a1" Type="http://schemas.openxmlformats.org/officeDocument/2006/relationships/hyperlink" Target="http://www.athabascau.ca/html/syllabi/poli/poli383.htm" TargetMode="External"/><Relationship Id="rId153207ac38ac6d" Type="http://schemas.openxmlformats.org/officeDocument/2006/relationships/hyperlink" Target="http://www.athabascau.ca/course/ug_area/humanities.php" TargetMode="External"/><Relationship Id="rId153207ac38ad7a" Type="http://schemas.openxmlformats.org/officeDocument/2006/relationships/hyperlink" Target="http://www.athabascau.ca/course/ug_area/science.php" TargetMode="External"/><Relationship Id="rId153207ac38ae85" Type="http://schemas.openxmlformats.org/officeDocument/2006/relationships/hyperlink" Target="http://www.athabascau.ca/course/ug_area/social.php" TargetMode="External"/><Relationship Id="rId153207ac38af8e" Type="http://schemas.openxmlformats.org/officeDocument/2006/relationships/hyperlink" Target="http://www.athabascau.ca/course/ug_area/businessadmin.php" TargetMode="External"/><Relationship Id="rId153207ac38d1ec" Type="http://schemas.openxmlformats.org/officeDocument/2006/relationships/hyperlink" Target="http://www.athabascau.ca/course/ug_area/nonbusinessadm.php" TargetMode="External"/><Relationship Id="rId153207ac38d48d" Type="http://schemas.openxmlformats.org/officeDocument/2006/relationships/hyperlink" Target="../../index.php" TargetMode="External"/><Relationship Id="rId153207ac37e73a" Type="http://schemas.openxmlformats.org/officeDocument/2006/relationships/image" Target="media/imgrId153207ac37e73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