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874197" name="name153207bd2340eb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d2340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d2343a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2344e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2346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23478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bd2349e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5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63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6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7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77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7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85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e1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e8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f0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f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3f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405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40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41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44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244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245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245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bd247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Sub areas: A minimum of 9 credits per subject area in 4 of the following subject areas: Canadian Literature, Canadian History, Canadian Politics &amp; Government, Canadian Native &amp; Ethnic Studies - please see </w:t>
                  </w:r>
                  <w:hyperlink r:id="rId153207bd247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 acceptable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d247bc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d2343a2" Type="http://schemas.openxmlformats.org/officeDocument/2006/relationships/hyperlink" Target="http://calendar.athabascau.ca/undergrad/2004/page03_05_02.html" TargetMode="External"/><Relationship Id="rId153207bd2344ea" Type="http://schemas.openxmlformats.org/officeDocument/2006/relationships/hyperlink" Target="../../index.php" TargetMode="External"/><Relationship Id="rId153207bd23461f" Type="http://schemas.openxmlformats.org/officeDocument/2006/relationships/hyperlink" Target="../04%20index%20files/pplans04.php" TargetMode="External"/><Relationship Id="rId153207bd23478b" Type="http://schemas.openxmlformats.org/officeDocument/2006/relationships/hyperlink" Target="http://calendar.athabascau.ca/undergrad/2004/page12.html" TargetMode="External"/><Relationship Id="rId153207bd2349e5" Type="http://schemas.openxmlformats.org/officeDocument/2006/relationships/hyperlink" Target="http://calendar.athabascau.ca/undergrad/2004/page03_05_02.html" TargetMode="External"/><Relationship Id="rId153207bd235915" Type="http://schemas.openxmlformats.org/officeDocument/2006/relationships/hyperlink" Target="http://www.athabascau.ca/html/syllabi/engl/engl255.htm" TargetMode="External"/><Relationship Id="rId153207bd2363b8" Type="http://schemas.openxmlformats.org/officeDocument/2006/relationships/hyperlink" Target="http://www.athabascau.ca/course/ug_area/humanities.php" TargetMode="External"/><Relationship Id="rId153207bd236a68" Type="http://schemas.openxmlformats.org/officeDocument/2006/relationships/hyperlink" Target="http://www.athabascau.ca/course/ug_area/humanities.php" TargetMode="External"/><Relationship Id="rId153207bd237101" Type="http://schemas.openxmlformats.org/officeDocument/2006/relationships/hyperlink" Target="http://www.athabascau.ca/course/ug_area/science.php" TargetMode="External"/><Relationship Id="rId153207bd2377ad" Type="http://schemas.openxmlformats.org/officeDocument/2006/relationships/hyperlink" Target="http://www.athabascau.ca/course/ug_area/science.php" TargetMode="External"/><Relationship Id="rId153207bd237e5d" Type="http://schemas.openxmlformats.org/officeDocument/2006/relationships/hyperlink" Target="http://www.athabascau.ca/course/ug_area/social.php" TargetMode="External"/><Relationship Id="rId153207bd238505" Type="http://schemas.openxmlformats.org/officeDocument/2006/relationships/hyperlink" Target="http://www.athabascau.ca/course/ug_area/social.php" TargetMode="External"/><Relationship Id="rId153207bd23e1dd" Type="http://schemas.openxmlformats.org/officeDocument/2006/relationships/hyperlink" Target="http://www.athabascau.ca/course/ug_area/social.php" TargetMode="External"/><Relationship Id="rId153207bd23e8e8" Type="http://schemas.openxmlformats.org/officeDocument/2006/relationships/hyperlink" Target="http://www.athabascau.ca/course/ug_area/social.php" TargetMode="External"/><Relationship Id="rId153207bd23f008" Type="http://schemas.openxmlformats.org/officeDocument/2006/relationships/hyperlink" Target="http://www.athabascau.ca/course/ug_area/social.php" TargetMode="External"/><Relationship Id="rId153207bd23f727" Type="http://schemas.openxmlformats.org/officeDocument/2006/relationships/hyperlink" Target="http://www.athabascau.ca/course/ug_area/social.php" TargetMode="External"/><Relationship Id="rId153207bd23fe3b" Type="http://schemas.openxmlformats.org/officeDocument/2006/relationships/hyperlink" Target="http://www.athabascau.ca/course/ug_area/social.php" TargetMode="External"/><Relationship Id="rId153207bd240545" Type="http://schemas.openxmlformats.org/officeDocument/2006/relationships/hyperlink" Target="http://www.athabascau.ca/course/ug_area/humanities.php" TargetMode="External"/><Relationship Id="rId153207bd240c5c" Type="http://schemas.openxmlformats.org/officeDocument/2006/relationships/hyperlink" Target="http://www.athabascau.ca/course/ug_area/humanities.php" TargetMode="External"/><Relationship Id="rId153207bd241376" Type="http://schemas.openxmlformats.org/officeDocument/2006/relationships/hyperlink" Target="http://www.athabascau.ca/course/ug_area/humanities.php" TargetMode="External"/><Relationship Id="rId153207bd244975" Type="http://schemas.openxmlformats.org/officeDocument/2006/relationships/hyperlink" Target="http://www.athabascau.ca/course/ug_area/humanities.php" TargetMode="External"/><Relationship Id="rId153207bd244a89" Type="http://schemas.openxmlformats.org/officeDocument/2006/relationships/hyperlink" Target="http://www.athabascau.ca/course/ug_area/social.php" TargetMode="External"/><Relationship Id="rId153207bd24519f" Type="http://schemas.openxmlformats.org/officeDocument/2006/relationships/hyperlink" Target="http://www.athabascau.ca/course/ug_area/humanities.php" TargetMode="External"/><Relationship Id="rId153207bd2452ba" Type="http://schemas.openxmlformats.org/officeDocument/2006/relationships/hyperlink" Target="http://www.athabascau.ca/course/ug_area/social.php" TargetMode="External"/><Relationship Id="rId153207bd2475bd" Type="http://schemas.openxmlformats.org/officeDocument/2006/relationships/hyperlink" Target="http://calendar.athabascau.ca/undergrad/2004/page03_05.html" TargetMode="External"/><Relationship Id="rId153207bd24783b" Type="http://schemas.openxmlformats.org/officeDocument/2006/relationships/hyperlink" Target="http://calendar.athabascau.ca/undergrad/2004/page03_05_02.html" TargetMode="External"/><Relationship Id="rId153207bd247bc2" Type="http://schemas.openxmlformats.org/officeDocument/2006/relationships/hyperlink" Target="../../index.php" TargetMode="External"/><Relationship Id="rId153207bd2340ae" Type="http://schemas.openxmlformats.org/officeDocument/2006/relationships/image" Target="media/imgrId153207bd2340a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