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7974670" name="name153207aea3c5d4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ea3c5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ea3c84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a3c96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a3ca7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a3cb8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aea3cda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0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0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3d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3e3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3ea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a3eb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a3ec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3f0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a3f1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3f4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a3f5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GLST230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3ff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405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415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a416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41d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a41e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425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a426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42f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 Elective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433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436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466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ea468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472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 Elective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478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a47a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480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a482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a489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a48a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ea4b18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02,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ea3c847" Type="http://schemas.openxmlformats.org/officeDocument/2006/relationships/hyperlink" Target="http://calendar.athabascau.ca/undergrad/2004/page03_04_08.html" TargetMode="External"/><Relationship Id="rId153207aea3c965" Type="http://schemas.openxmlformats.org/officeDocument/2006/relationships/hyperlink" Target="../../index.php" TargetMode="External"/><Relationship Id="rId153207aea3ca7f" Type="http://schemas.openxmlformats.org/officeDocument/2006/relationships/hyperlink" Target="../04%20index%20files/pplans04.php" TargetMode="External"/><Relationship Id="rId153207aea3cb8d" Type="http://schemas.openxmlformats.org/officeDocument/2006/relationships/hyperlink" Target="http://calendar.athabascau.ca/undergrad/2004/page12.html" TargetMode="External"/><Relationship Id="rId153207aea3cdaa" Type="http://schemas.openxmlformats.org/officeDocument/2006/relationships/hyperlink" Target="http://calendar.athabascau.ca/undergrad/2004/page03_04_08.html" TargetMode="External"/><Relationship Id="rId153207aea3dd45" Type="http://schemas.openxmlformats.org/officeDocument/2006/relationships/hyperlink" Target="http://www.athabascau.ca/html/syllabi/econ/econ247.htm" TargetMode="External"/><Relationship Id="rId153207aea3e3de" Type="http://schemas.openxmlformats.org/officeDocument/2006/relationships/hyperlink" Target="http://www.athabascau.ca/html/syllabi/econ/econ248.htm" TargetMode="External"/><Relationship Id="rId153207aea3ea6b" Type="http://schemas.openxmlformats.org/officeDocument/2006/relationships/hyperlink" Target="http://www.athabascau.ca/html/syllabi/math/math215.htm" TargetMode="External"/><Relationship Id="rId153207aea3eb82" Type="http://schemas.openxmlformats.org/officeDocument/2006/relationships/hyperlink" Target="http://www.athabascau.ca/html/syllabi/math/math216.htm" TargetMode="External"/><Relationship Id="rId153207aea3eca2" Type="http://schemas.openxmlformats.org/officeDocument/2006/relationships/hyperlink" Target="http://www.athabascau.ca/html/syllabi/mgsc/mgsc301.htm" TargetMode="External"/><Relationship Id="rId153207aea3f00a" Type="http://schemas.openxmlformats.org/officeDocument/2006/relationships/hyperlink" Target="http://www.athabascau.ca/course/ug_area/science.php" TargetMode="External"/><Relationship Id="rId153207aea3f115" Type="http://schemas.openxmlformats.org/officeDocument/2006/relationships/hyperlink" Target="http://www.athabascau.ca/course/ug_area/applied.php" TargetMode="External"/><Relationship Id="rId153207aea3f4ad" Type="http://schemas.openxmlformats.org/officeDocument/2006/relationships/hyperlink" Target="http://www.athabascau.ca/html/syllabi/poec/poec230.htm" TargetMode="External"/><Relationship Id="rId153207aea3f5b9" Type="http://schemas.openxmlformats.org/officeDocument/2006/relationships/hyperlink" Target="http://www.athabascau.ca/html/syllabi/glst/glst230.htm" TargetMode="External"/><Relationship Id="rId153207aea3ff3a" Type="http://schemas.openxmlformats.org/officeDocument/2006/relationships/hyperlink" Target="http://www.athabascau.ca/course/ug_area/science.php" TargetMode="External"/><Relationship Id="rId153207aea405b8" Type="http://schemas.openxmlformats.org/officeDocument/2006/relationships/hyperlink" Target="http://www.athabascau.ca/course/ug_area/science.php" TargetMode="External"/><Relationship Id="rId153207aea415e6" Type="http://schemas.openxmlformats.org/officeDocument/2006/relationships/hyperlink" Target="http://www.athabascau.ca/course/ug_subject/list_im.php#lbst" TargetMode="External"/><Relationship Id="rId153207aea416f1" Type="http://schemas.openxmlformats.org/officeDocument/2006/relationships/hyperlink" Target="http://www.athabascau.ca/course/ug_subject/list_im.php#idrl" TargetMode="External"/><Relationship Id="rId153207aea41d7a" Type="http://schemas.openxmlformats.org/officeDocument/2006/relationships/hyperlink" Target="http://www.athabascau.ca/course/ug_subject/list_im.php#lbst" TargetMode="External"/><Relationship Id="rId153207aea41e86" Type="http://schemas.openxmlformats.org/officeDocument/2006/relationships/hyperlink" Target="http://www.athabascau.ca/course/ug_subject/list_im.php#idrl" TargetMode="External"/><Relationship Id="rId153207aea42511" Type="http://schemas.openxmlformats.org/officeDocument/2006/relationships/hyperlink" Target="http://www.athabascau.ca/course/ug_subject/list_qz.php#wmst" TargetMode="External"/><Relationship Id="rId153207aea42622" Type="http://schemas.openxmlformats.org/officeDocument/2006/relationships/hyperlink" Target="http://www.athabascau.ca/course/ug_subject/list_im.php#inst" TargetMode="External"/><Relationship Id="rId153207aea42fb3" Type="http://schemas.openxmlformats.org/officeDocument/2006/relationships/hyperlink" Target="http://calendar.athabascau.ca/undergrad/2004/page03_04_08.html" TargetMode="External"/><Relationship Id="rId153207aea43356" Type="http://schemas.openxmlformats.org/officeDocument/2006/relationships/hyperlink" Target="http://www.athabascau.ca/html/syllabi/poec/poec302.htm" TargetMode="External"/><Relationship Id="rId153207aea436ac" Type="http://schemas.openxmlformats.org/officeDocument/2006/relationships/hyperlink" Target="http://www.athabascau.ca/course/ug_area/social.php" TargetMode="External"/><Relationship Id="rId153207aea466f9" Type="http://schemas.openxmlformats.org/officeDocument/2006/relationships/hyperlink" Target="http://www.athabascau.ca/course/ug_subject/list_qz.php#wmst" TargetMode="External"/><Relationship Id="rId153207aea4680d" Type="http://schemas.openxmlformats.org/officeDocument/2006/relationships/hyperlink" Target="http://www.athabascau.ca/course/ug_subject/list_im.php#inst" TargetMode="External"/><Relationship Id="rId153207aea47209" Type="http://schemas.openxmlformats.org/officeDocument/2006/relationships/hyperlink" Target="http://calendar.athabascau.ca/undergrad/2004/page03_04_08.html" TargetMode="External"/><Relationship Id="rId153207aea478fc" Type="http://schemas.openxmlformats.org/officeDocument/2006/relationships/hyperlink" Target="http://www.athabascau.ca/course/ug_area/humanities.php" TargetMode="External"/><Relationship Id="rId153207aea47a0c" Type="http://schemas.openxmlformats.org/officeDocument/2006/relationships/hyperlink" Target="http://www.athabascau.ca/course/ug_area/social.php" TargetMode="External"/><Relationship Id="rId153207aea480fd" Type="http://schemas.openxmlformats.org/officeDocument/2006/relationships/hyperlink" Target="http://www.athabascau.ca/course/ug_area/humanities.php" TargetMode="External"/><Relationship Id="rId153207aea4820e" Type="http://schemas.openxmlformats.org/officeDocument/2006/relationships/hyperlink" Target="http://www.athabascau.ca/course/ug_area/social.php" TargetMode="External"/><Relationship Id="rId153207aea48903" Type="http://schemas.openxmlformats.org/officeDocument/2006/relationships/hyperlink" Target="http://www.athabascau.ca/course/ug_area/humanities.php" TargetMode="External"/><Relationship Id="rId153207aea48a17" Type="http://schemas.openxmlformats.org/officeDocument/2006/relationships/hyperlink" Target="http://www.athabascau.ca/course/ug_area/social.php" TargetMode="External"/><Relationship Id="rId153207aea4b18a" Type="http://schemas.openxmlformats.org/officeDocument/2006/relationships/hyperlink" Target="../../index.php" TargetMode="External"/><Relationship Id="rId153207aea3c598" Type="http://schemas.openxmlformats.org/officeDocument/2006/relationships/image" Target="media/imgrId153207aea3c59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