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2955173" name="name153207ae7602f6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ae7602b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ae76069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7607e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76091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760a5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ae760d9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7622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7629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762d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7634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763a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763e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7648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764f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7656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765d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7664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766b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7672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7673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76b8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76b9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76c1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76c2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76c9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76ca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76d1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76d3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ae76fc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ae76ff7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02,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ae760696" Type="http://schemas.openxmlformats.org/officeDocument/2006/relationships/hyperlink" Target="http://calendar.athabascau.ca/undergrad/2004/page03_04_04.html" TargetMode="External"/><Relationship Id="rId153207ae7607e3" Type="http://schemas.openxmlformats.org/officeDocument/2006/relationships/hyperlink" Target="../../index.php" TargetMode="External"/><Relationship Id="rId153207ae76091c" Type="http://schemas.openxmlformats.org/officeDocument/2006/relationships/hyperlink" Target="../04%20index%20files/pplans04.php" TargetMode="External"/><Relationship Id="rId153207ae760a52" Type="http://schemas.openxmlformats.org/officeDocument/2006/relationships/hyperlink" Target="http://calendar.athabascau.ca/undergrad/2004/page12.html" TargetMode="External"/><Relationship Id="rId153207ae760d92" Type="http://schemas.openxmlformats.org/officeDocument/2006/relationships/hyperlink" Target="http://calendar.athabascau.ca/undergrad/2004/page03_04_04.html" TargetMode="External"/><Relationship Id="rId153207ae762238" Type="http://schemas.openxmlformats.org/officeDocument/2006/relationships/hyperlink" Target="http://www.athabascau.ca/html/syllabi/engl/engl255.htm" TargetMode="External"/><Relationship Id="rId153207ae7629f3" Type="http://schemas.openxmlformats.org/officeDocument/2006/relationships/hyperlink" Target="http://www.athabascau.ca/html/syllabi/hist/hist215.htm" TargetMode="External"/><Relationship Id="rId153207ae762d5a" Type="http://schemas.openxmlformats.org/officeDocument/2006/relationships/hyperlink" Target="http://www.athabascau.ca/course/ug_area/humanities.php" TargetMode="External"/><Relationship Id="rId153207ae763403" Type="http://schemas.openxmlformats.org/officeDocument/2006/relationships/hyperlink" Target="http://www.athabascau.ca/course/ug_area/humanities.php" TargetMode="External"/><Relationship Id="rId153207ae763ad6" Type="http://schemas.openxmlformats.org/officeDocument/2006/relationships/hyperlink" Target="http://www.athabascau.ca/course/ug_area/humanities.php" TargetMode="External"/><Relationship Id="rId153207ae763ebf" Type="http://schemas.openxmlformats.org/officeDocument/2006/relationships/hyperlink" Target="http://www.athabascau.ca/course/ug_subject/list_gh.php#hist" TargetMode="External"/><Relationship Id="rId153207ae7648c8" Type="http://schemas.openxmlformats.org/officeDocument/2006/relationships/hyperlink" Target="http://www.athabascau.ca/course/ug_area/science.php" TargetMode="External"/><Relationship Id="rId153207ae764fc4" Type="http://schemas.openxmlformats.org/officeDocument/2006/relationships/hyperlink" Target="http://www.athabascau.ca/course/ug_area/science.php" TargetMode="External"/><Relationship Id="rId153207ae7656cc" Type="http://schemas.openxmlformats.org/officeDocument/2006/relationships/hyperlink" Target="http://www.athabascau.ca/course/ug_area/social.php" TargetMode="External"/><Relationship Id="rId153207ae765dbf" Type="http://schemas.openxmlformats.org/officeDocument/2006/relationships/hyperlink" Target="http://www.athabascau.ca/course/ug_area/social.php" TargetMode="External"/><Relationship Id="rId153207ae766474" Type="http://schemas.openxmlformats.org/officeDocument/2006/relationships/hyperlink" Target="http://www.athabascau.ca/course/ug_area/social.php" TargetMode="External"/><Relationship Id="rId153207ae766b6f" Type="http://schemas.openxmlformats.org/officeDocument/2006/relationships/hyperlink" Target="http://www.athabascau.ca/course/ug_area/social.php" TargetMode="External"/><Relationship Id="rId153207ae76727c" Type="http://schemas.openxmlformats.org/officeDocument/2006/relationships/hyperlink" Target="http://www.athabascau.ca/course/ug_area/humanities.php" TargetMode="External"/><Relationship Id="rId153207ae767390" Type="http://schemas.openxmlformats.org/officeDocument/2006/relationships/hyperlink" Target="http://www.athabascau.ca/course/ug_area/social.php" TargetMode="External"/><Relationship Id="rId153207ae76b89d" Type="http://schemas.openxmlformats.org/officeDocument/2006/relationships/hyperlink" Target="http://www.athabascau.ca/course/ug_area/humanities.php" TargetMode="External"/><Relationship Id="rId153207ae76b9bc" Type="http://schemas.openxmlformats.org/officeDocument/2006/relationships/hyperlink" Target="http://www.athabascau.ca/course/ug_area/social.php" TargetMode="External"/><Relationship Id="rId153207ae76c115" Type="http://schemas.openxmlformats.org/officeDocument/2006/relationships/hyperlink" Target="http://www.athabascau.ca/course/ug_area/humanities.php" TargetMode="External"/><Relationship Id="rId153207ae76c233" Type="http://schemas.openxmlformats.org/officeDocument/2006/relationships/hyperlink" Target="http://www.athabascau.ca/course/ug_area/social.php" TargetMode="External"/><Relationship Id="rId153207ae76c993" Type="http://schemas.openxmlformats.org/officeDocument/2006/relationships/hyperlink" Target="http://www.athabascau.ca/course/ug_area/humanities.php" TargetMode="External"/><Relationship Id="rId153207ae76cab0" Type="http://schemas.openxmlformats.org/officeDocument/2006/relationships/hyperlink" Target="http://www.athabascau.ca/course/ug_area/social.php" TargetMode="External"/><Relationship Id="rId153207ae76d1f6" Type="http://schemas.openxmlformats.org/officeDocument/2006/relationships/hyperlink" Target="http://www.athabascau.ca/course/ug_area/humanities.php" TargetMode="External"/><Relationship Id="rId153207ae76d31e" Type="http://schemas.openxmlformats.org/officeDocument/2006/relationships/hyperlink" Target="http://www.athabascau.ca/course/ug_area/social.php" TargetMode="External"/><Relationship Id="rId153207ae76fcc8" Type="http://schemas.openxmlformats.org/officeDocument/2006/relationships/hyperlink" Target="http://calendar.athabascau.ca/undergrad/2004/page03_04.html" TargetMode="External"/><Relationship Id="rId153207ae76ff70" Type="http://schemas.openxmlformats.org/officeDocument/2006/relationships/hyperlink" Target="../../index.php" TargetMode="External"/><Relationship Id="rId153207ae7602b9" Type="http://schemas.openxmlformats.org/officeDocument/2006/relationships/image" Target="media/imgrId153207ae7602b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