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1278882" name="name15320824cab759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24cab71e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24cab9b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cabaf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cabbf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24cabcf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24cabedc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Human Resources and Labour Relations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0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2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cacc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cad2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IDRL320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4cad3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HRMT322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24cad8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HRMT322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4cad9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24cada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hyperlink r:id="rId15320824cae1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see the list of electives to choose from (select 21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IDRL312*** </w:t>
                  </w:r>
                  <w:hyperlink r:id="rId15320824caff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replaces IDRL311, a 6-credit course. Accommodation will be made for those students who have successfully completed, IDRL311.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: 15 credits must be completed with Athabasca University. Students may not complete both the UC: </w:t>
                  </w:r>
                  <w:hyperlink r:id="rId15320824cb01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 Resources and Labour Relations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the </w:t>
                  </w:r>
                  <w:hyperlink r:id="rId15320824cb02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UC: Labour Studies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Anita Spence &amp; Bonnie Nahornick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Webcreation: </w:t>
            </w:r>
            <w:hyperlink r:id="rId15320824cb04e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Jonathan Guay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24cab9bc" Type="http://schemas.openxmlformats.org/officeDocument/2006/relationships/hyperlink" Target="http://calendar.athabascau.ca/undergrad/2003/page03_35.html" TargetMode="External"/><Relationship Id="rId15320824cabaff" Type="http://schemas.openxmlformats.org/officeDocument/2006/relationships/hyperlink" Target="../../index.php" TargetMode="External"/><Relationship Id="rId15320824cabbff" Type="http://schemas.openxmlformats.org/officeDocument/2006/relationships/hyperlink" Target="../03%20index%20files/pplans03.php" TargetMode="External"/><Relationship Id="rId15320824cabcf9" Type="http://schemas.openxmlformats.org/officeDocument/2006/relationships/hyperlink" Target="http://calendar.athabascau.ca/undergrad/2003/page12.html" TargetMode="External"/><Relationship Id="rId15320824cabedc" Type="http://schemas.openxmlformats.org/officeDocument/2006/relationships/hyperlink" Target="http://calendar.athabascau.ca/undergrad/2003/page03_35.html" TargetMode="External"/><Relationship Id="rId15320824cacc2c" Type="http://schemas.openxmlformats.org/officeDocument/2006/relationships/hyperlink" Target="http://www.athabascau.ca/html/syllabi/idrl/idrl312.htm" TargetMode="External"/><Relationship Id="rId15320824cad24a" Type="http://schemas.openxmlformats.org/officeDocument/2006/relationships/hyperlink" Target="http://www.athabascau.ca/html/syllabi/idrl/idrl320.htm" TargetMode="External"/><Relationship Id="rId15320824cad336" Type="http://schemas.openxmlformats.org/officeDocument/2006/relationships/hyperlink" Target="http://www.athabascau.ca/html/syllabi/hrmt/hrmt322.htm" TargetMode="External"/><Relationship Id="rId15320824cad886" Type="http://schemas.openxmlformats.org/officeDocument/2006/relationships/hyperlink" Target="http://www.athabascau.ca/html/syllabi/hrmt/hrmt322.htm" TargetMode="External"/><Relationship Id="rId15320824cad972" Type="http://schemas.openxmlformats.org/officeDocument/2006/relationships/hyperlink" Target="http://www.athabascau.ca/html/syllabi/hrmt/hrmt386.htm" TargetMode="External"/><Relationship Id="rId15320824cada6d" Type="http://schemas.openxmlformats.org/officeDocument/2006/relationships/hyperlink" Target="http://www.athabascau.ca/html/syllabi/orgb/orgb386.htm" TargetMode="External"/><Relationship Id="rId15320824cae1fa" Type="http://schemas.openxmlformats.org/officeDocument/2006/relationships/hyperlink" Target="http://calendar.athabascau.ca/undergrad/2003/page03_35.html" TargetMode="External"/><Relationship Id="rId15320824caff5d" Type="http://schemas.openxmlformats.org/officeDocument/2006/relationships/hyperlink" Target="http://www.athabascau.ca/html/syllabi/idrl/idrl312.htm" TargetMode="External"/><Relationship Id="rId15320824cb01bb" Type="http://schemas.openxmlformats.org/officeDocument/2006/relationships/hyperlink" Target="http://calendar.athabascau.ca/undergrad/2003/page03_35.html" TargetMode="External"/><Relationship Id="rId15320824cb02a9" Type="http://schemas.openxmlformats.org/officeDocument/2006/relationships/hyperlink" Target="http://calendar.athabascau.ca/undergrad/2003/page03_36.html" TargetMode="External"/><Relationship Id="rId15320824cb04e8" Type="http://schemas.openxmlformats.org/officeDocument/2006/relationships/hyperlink" Target="mailto:jonathan@athabascau.ca" TargetMode="External"/><Relationship Id="rId15320824cab71e" Type="http://schemas.openxmlformats.org/officeDocument/2006/relationships/image" Target="media/imgrId15320824cab71e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