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4908974" name="name153208257bdb96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257bdb5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257bde1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257bdf5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257be04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257be15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257be35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Labour Studies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5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4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57bf0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257bf1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57bf8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57bfd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57c03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Click </w:t>
                  </w:r>
                  <w:hyperlink r:id="rId153208257c0b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see the list of electives to choose from (select 18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 Students are recommended to begin their program with </w:t>
                  </w:r>
                  <w:hyperlink r:id="rId153208257c26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257c27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18 credits must be completed with Athabasca University.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may not complete both the </w:t>
                  </w:r>
                  <w:hyperlink r:id="rId153208257c2a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Human Resources and Labour Relations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the </w:t>
                  </w:r>
                  <w:hyperlink r:id="rId153208257c2b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Labour Studies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Serita Smith &amp; Bonnie Nahornick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Webcreation: </w:t>
            </w:r>
            <w:hyperlink r:id="rId153208257c2e7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Jonathan Guay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257bde15" Type="http://schemas.openxmlformats.org/officeDocument/2006/relationships/hyperlink" Target="http://calendar.athabascau.ca/undergrad/2003/page03_36.html" TargetMode="External"/><Relationship Id="rId153208257bdf53" Type="http://schemas.openxmlformats.org/officeDocument/2006/relationships/hyperlink" Target="../../index.php" TargetMode="External"/><Relationship Id="rId153208257be04e" Type="http://schemas.openxmlformats.org/officeDocument/2006/relationships/hyperlink" Target="../03%20index%20files/pplans03.php" TargetMode="External"/><Relationship Id="rId153208257be158" Type="http://schemas.openxmlformats.org/officeDocument/2006/relationships/hyperlink" Target="http://calendar.athabascau.ca/undergrad/2003/page12.html" TargetMode="External"/><Relationship Id="rId153208257be350" Type="http://schemas.openxmlformats.org/officeDocument/2006/relationships/hyperlink" Target="http://calendar.athabascau.ca/undergrad/2003/page03_36.html" TargetMode="External"/><Relationship Id="rId153208257bf0fd" Type="http://schemas.openxmlformats.org/officeDocument/2006/relationships/hyperlink" Target="http://www.athabascau.ca/html/syllabi/lbst/lbst200.htm" TargetMode="External"/><Relationship Id="rId153208257bf1f3" Type="http://schemas.openxmlformats.org/officeDocument/2006/relationships/hyperlink" Target="http://www.athabascau.ca/html/syllabi/lbst/lbst202.htm" TargetMode="External"/><Relationship Id="rId153208257bf849" Type="http://schemas.openxmlformats.org/officeDocument/2006/relationships/hyperlink" Target="http://www.athabascau.ca/html/syllabi/hist/hist336.htm" TargetMode="External"/><Relationship Id="rId153208257bfdbf" Type="http://schemas.openxmlformats.org/officeDocument/2006/relationships/hyperlink" Target="http://www.athabascau.ca/html/syllabi/hist/hist336.htm" TargetMode="External"/><Relationship Id="rId153208257c0342" Type="http://schemas.openxmlformats.org/officeDocument/2006/relationships/hyperlink" Target="http://www.athabascau.ca/html/syllabi/soci/soci321.htm" TargetMode="External"/><Relationship Id="rId153208257c0b2e" Type="http://schemas.openxmlformats.org/officeDocument/2006/relationships/hyperlink" Target="http://calendar.athabascau.ca/undergrad/2003/page03_36.html" TargetMode="External"/><Relationship Id="rId153208257c2649" Type="http://schemas.openxmlformats.org/officeDocument/2006/relationships/hyperlink" Target="http://www.athabascau.ca/html/syllabi/lbst/lbst200.htm" TargetMode="External"/><Relationship Id="rId153208257c273b" Type="http://schemas.openxmlformats.org/officeDocument/2006/relationships/hyperlink" Target="http://www.athabascau.ca/html/syllabi/lbst/lbst202.htm" TargetMode="External"/><Relationship Id="rId153208257c2ac4" Type="http://schemas.openxmlformats.org/officeDocument/2006/relationships/hyperlink" Target="http://calendar.athabascau.ca/undergrad/2003/page03_35.html" TargetMode="External"/><Relationship Id="rId153208257c2bb7" Type="http://schemas.openxmlformats.org/officeDocument/2006/relationships/hyperlink" Target="http://calendar.athabascau.ca/undergrad/2003/page03_36.html" TargetMode="External"/><Relationship Id="rId153208257c2e70" Type="http://schemas.openxmlformats.org/officeDocument/2006/relationships/hyperlink" Target="mailto:jonathan@athabascau.ca" TargetMode="External"/><Relationship Id="rId153208257bdb5b" Type="http://schemas.openxmlformats.org/officeDocument/2006/relationships/image" Target="media/imgrId153208257bdb5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