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4522414" name="name15320822b0bfd6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22b0bf9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22b0c29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22b0c3b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22b0c4c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22b0c5d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22b0c80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French Language Proficiency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2b0d5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2b0db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2b0e0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FREN362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2b0e6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FREN362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2b0eb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2b0f1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2b0f6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FREN383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2b0fc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15 credits must be completed with Athabasca University.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22b10ee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22b0c29d" Type="http://schemas.openxmlformats.org/officeDocument/2006/relationships/hyperlink" Target="http://calendar.athabascau.ca/undergrad/2003/page03_32.html" TargetMode="External"/><Relationship Id="rId15320822b0c3bc" Type="http://schemas.openxmlformats.org/officeDocument/2006/relationships/hyperlink" Target="../../index.php" TargetMode="External"/><Relationship Id="rId15320822b0c4cc" Type="http://schemas.openxmlformats.org/officeDocument/2006/relationships/hyperlink" Target="../03%20index%20files/pplans03.php" TargetMode="External"/><Relationship Id="rId15320822b0c5d9" Type="http://schemas.openxmlformats.org/officeDocument/2006/relationships/hyperlink" Target="http://calendar.athabascau.ca/undergrad/2003/page12.html" TargetMode="External"/><Relationship Id="rId15320822b0c805" Type="http://schemas.openxmlformats.org/officeDocument/2006/relationships/hyperlink" Target="http://calendar.athabascau.ca/undergrad/2003/page03_32.html" TargetMode="External"/><Relationship Id="rId15320822b0d586" Type="http://schemas.openxmlformats.org/officeDocument/2006/relationships/hyperlink" Target="http://www.athabascau.ca/html/syllabi/fren/fren200.htm" TargetMode="External"/><Relationship Id="rId15320822b0db1c" Type="http://schemas.openxmlformats.org/officeDocument/2006/relationships/hyperlink" Target="http://www.athabascau.ca/html/syllabi/fren/fren201.htm" TargetMode="External"/><Relationship Id="rId15320822b0e0a3" Type="http://schemas.openxmlformats.org/officeDocument/2006/relationships/hyperlink" Target="http://www.athabascau.ca/html/syllabi/fren/fren362.htm" TargetMode="External"/><Relationship Id="rId15320822b0e62a" Type="http://schemas.openxmlformats.org/officeDocument/2006/relationships/hyperlink" Target="http://www.athabascau.ca/html/syllabi/fren/fren362.htm" TargetMode="External"/><Relationship Id="rId15320822b0ebad" Type="http://schemas.openxmlformats.org/officeDocument/2006/relationships/hyperlink" Target="http://www.athabascau.ca/html/syllabi/fren/fren375.htm" TargetMode="External"/><Relationship Id="rId15320822b0f13b" Type="http://schemas.openxmlformats.org/officeDocument/2006/relationships/hyperlink" Target="http://www.athabascau.ca/html/syllabi/fren/fren375.htm" TargetMode="External"/><Relationship Id="rId15320822b0f6c1" Type="http://schemas.openxmlformats.org/officeDocument/2006/relationships/hyperlink" Target="http://www.athabascau.ca/html/syllabi/fren/fren383.htm" TargetMode="External"/><Relationship Id="rId15320822b0fc48" Type="http://schemas.openxmlformats.org/officeDocument/2006/relationships/hyperlink" Target="http://www.athabascau.ca/html/syllabi/fren/fren401.htm" TargetMode="External"/><Relationship Id="rId15320822b10eef" Type="http://schemas.openxmlformats.org/officeDocument/2006/relationships/hyperlink" Target="../../index.php" TargetMode="External"/><Relationship Id="rId15320822b0bf9a" Type="http://schemas.openxmlformats.org/officeDocument/2006/relationships/image" Target="media/imgrId15320822b0bf9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