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786026" name="name1532081494aff8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494af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494b31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94b44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94b56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94b6c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494b8e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4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2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computing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writing or english literature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955d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9563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959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Choose from the available major core courses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959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Choose from the available major core courses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959d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Choose from the available major core courses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(400-level) 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(400-level) 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(400-level) 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(400-level) 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18 credits at the 400-level. A minimum of 12 credits must be from the list of options in the major. The remaining 6 credits at the 400-level may be in any area and discipline as per regulations.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 Any university level computing course (must be at a 200+ level),  e.g., </w:t>
                  </w:r>
                  <w:hyperlink r:id="rId1532081495c2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Case Studies in Management Information Systems, </w:t>
                  </w:r>
                  <w:hyperlink r:id="rId1532081495c3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Microcomputer Applications in Business (Windows), </w:t>
                  </w:r>
                  <w:hyperlink r:id="rId1532081495c4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Information Systems and Computer Applications.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 Any university level writing course or English literature course (must be at a 200+ level), e.g., </w:t>
                  </w:r>
                  <w:hyperlink r:id="rId1532081495c7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Composition ,  </w:t>
                  </w:r>
                  <w:hyperlink r:id="rId1532081495c8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Writing in Organizations or </w:t>
                  </w:r>
                  <w:hyperlink r:id="rId1532081495c9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Prose Forms.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 Any university level critical and analytical thinking course (must be at a 200+ level),  e.g., </w:t>
                  </w:r>
                  <w:hyperlink r:id="rId1532081495cc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Philosophy, </w:t>
                  </w:r>
                  <w:hyperlink r:id="rId1532081495cd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Critical Thinking, </w:t>
                  </w:r>
                  <w:hyperlink r:id="rId1532081495ce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Ethics, </w:t>
                  </w:r>
                  <w:hyperlink r:id="rId1532081495cf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Technology and the Environment.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 Any university level course in professional ethics (must be at 300 level), e.g., </w:t>
                  </w:r>
                  <w:hyperlink r:id="rId1532081495d2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Professional Ethics, </w:t>
                  </w:r>
                  <w:hyperlink r:id="rId1532081495d3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- Ethics, Science, Technology and the Environment. (3 credits)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495d64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494b31b" Type="http://schemas.openxmlformats.org/officeDocument/2006/relationships/hyperlink" Target="http://calendar.athabascau.ca/undergrad/2003/page03_16_02.html" TargetMode="External"/><Relationship Id="rId1532081494b44c" Type="http://schemas.openxmlformats.org/officeDocument/2006/relationships/hyperlink" Target="../../index.php" TargetMode="External"/><Relationship Id="rId1532081494b56b" Type="http://schemas.openxmlformats.org/officeDocument/2006/relationships/hyperlink" Target="../03%20index%20files/pplans03.php" TargetMode="External"/><Relationship Id="rId1532081494b6c1" Type="http://schemas.openxmlformats.org/officeDocument/2006/relationships/hyperlink" Target="http://calendar.athabascau.ca/undergrad/2003/page12.html" TargetMode="External"/><Relationship Id="rId1532081494b8eb" Type="http://schemas.openxmlformats.org/officeDocument/2006/relationships/hyperlink" Target="http://calendar.athabascau.ca/undergrad/2003/page03_16_02.html" TargetMode="External"/><Relationship Id="rId15320814955d4f" Type="http://schemas.openxmlformats.org/officeDocument/2006/relationships/hyperlink" Target="http://www.athabascau.ca/html/syllabi/cmns/cmns301.htm" TargetMode="External"/><Relationship Id="rId153208149563bd" Type="http://schemas.openxmlformats.org/officeDocument/2006/relationships/hyperlink" Target="http://www.athabascau.ca/html/syllabi/cmns/cmns302.htm" TargetMode="External"/><Relationship Id="rId153208149590f2" Type="http://schemas.openxmlformats.org/officeDocument/2006/relationships/hyperlink" Target="http://calendar.athabascau.ca/undergrad/2003/page03_16_02.html" TargetMode="External"/><Relationship Id="rId15320814959767" Type="http://schemas.openxmlformats.org/officeDocument/2006/relationships/hyperlink" Target="http://calendar.athabascau.ca/undergrad/2003/page03_16_02.html" TargetMode="External"/><Relationship Id="rId15320814959ddd" Type="http://schemas.openxmlformats.org/officeDocument/2006/relationships/hyperlink" Target="http://calendar.athabascau.ca/undergrad/2003/page03_16_02.html" TargetMode="External"/><Relationship Id="rId1532081495c23f" Type="http://schemas.openxmlformats.org/officeDocument/2006/relationships/hyperlink" Target="http://www.athabascau.ca/html/syllabi/cmis/cmis311.htm" TargetMode="External"/><Relationship Id="rId1532081495c34d" Type="http://schemas.openxmlformats.org/officeDocument/2006/relationships/hyperlink" Target="http://www.athabascau.ca/html/syllabi/cmis/cmis245.htm" TargetMode="External"/><Relationship Id="rId1532081495c45b" Type="http://schemas.openxmlformats.org/officeDocument/2006/relationships/hyperlink" Target="http://www.athabascau.ca/html/syllabi/comp/comp210.htm" TargetMode="External"/><Relationship Id="rId1532081495c770" Type="http://schemas.openxmlformats.org/officeDocument/2006/relationships/hyperlink" Target="http://www.athabascau.ca/html/syllabi/engl/engl255.htm" TargetMode="External"/><Relationship Id="rId1532081495c87b" Type="http://schemas.openxmlformats.org/officeDocument/2006/relationships/hyperlink" Target="http://www.athabascau.ca/html/syllabi/admn/admn233.htm" TargetMode="External"/><Relationship Id="rId1532081495c985" Type="http://schemas.openxmlformats.org/officeDocument/2006/relationships/hyperlink" Target="http://www.athabascau.ca/html/syllabi/engl/engl211.htm" TargetMode="External"/><Relationship Id="rId1532081495cc32" Type="http://schemas.openxmlformats.org/officeDocument/2006/relationships/hyperlink" Target="http://www.athabascau.ca/html/syllabi/phil/phil231.htm" TargetMode="External"/><Relationship Id="rId1532081495cd3f" Type="http://schemas.openxmlformats.org/officeDocument/2006/relationships/hyperlink" Target="http://www.athabascau.ca/html/syllabi/phil/phil252.htm" TargetMode="External"/><Relationship Id="rId1532081495ce4d" Type="http://schemas.openxmlformats.org/officeDocument/2006/relationships/hyperlink" Target="http://www.athabascau.ca/html/syllabi/phil/phil371.htm" TargetMode="External"/><Relationship Id="rId1532081495cf5a" Type="http://schemas.openxmlformats.org/officeDocument/2006/relationships/hyperlink" Target="http://www.athabascau.ca/course/ug_area/science.php" TargetMode="External"/><Relationship Id="rId1532081495d213" Type="http://schemas.openxmlformats.org/officeDocument/2006/relationships/hyperlink" Target="http://www.athabascau.ca/html/syllabi/phil/phil333.htm" TargetMode="External"/><Relationship Id="rId1532081495d326" Type="http://schemas.openxmlformats.org/officeDocument/2006/relationships/hyperlink" Target="http://www.athabascau.ca/html/syllabi/phil/phil371.htm" TargetMode="External"/><Relationship Id="rId1532081495d64d" Type="http://schemas.openxmlformats.org/officeDocument/2006/relationships/hyperlink" Target="../../index.php" TargetMode="External"/><Relationship Id="rId1532081494afbc" Type="http://schemas.openxmlformats.org/officeDocument/2006/relationships/image" Target="media/imgrId1532081494afb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