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018876" name="name153208139b1ceb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39b1cb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39b1f7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39b209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39b219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39b22a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39b24c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Nursing - Post R.N. (60 Post R.N. Credits) (120 Credits total)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9b32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9b35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9b3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39b3a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Non-Nursing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Open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9b6e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NURS491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9b75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NURS444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9b7c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NURS450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9b8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NURS425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9b8a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9b9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NURS478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39b9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NURS479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Nursing Elective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Nursing Elective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Any combination of Nursing or Non-nursing courses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Nursing Credits=30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Non-Nursing Credits=18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Electives=12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Nursing Credits Completed through Athabasca University = 15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Course renumbering effective 01 September 2000.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Choose two of these five courses or you can transfer in 6 senior nursing credits: </w:t>
                  </w:r>
                  <w:hyperlink r:id="rId153208139bb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Teaching and Learning for Health Professionals   (3) </w:t>
                  </w:r>
                  <w:hyperlink r:id="rId153208139bb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Home Health Nursing   (3) </w:t>
                  </w:r>
                  <w:hyperlink r:id="rId153208139bb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Issues in Home Health Nursing: Guided Independent Study (3)  </w:t>
                  </w:r>
                  <w:hyperlink r:id="rId153208139bb6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NURS438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Trends and Issues in Nursing and Health Systems   (3) </w:t>
                  </w:r>
                  <w:hyperlink r:id="rId153208139bb7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Senior Focus: Guided Independent Study   (3) </w:t>
                  </w:r>
                  <w:hyperlink r:id="rId153208139bb8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NURS442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Introduction to Nursing Care of Older Adults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39bbb9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39b1f79" Type="http://schemas.openxmlformats.org/officeDocument/2006/relationships/hyperlink" Target="http://calendar.athabascau.ca/undergrad/2003/page03_15_01.html" TargetMode="External"/><Relationship Id="rId153208139b2098" Type="http://schemas.openxmlformats.org/officeDocument/2006/relationships/hyperlink" Target="../../index.php" TargetMode="External"/><Relationship Id="rId153208139b219d" Type="http://schemas.openxmlformats.org/officeDocument/2006/relationships/hyperlink" Target="../03%20index%20files/pplans03.php" TargetMode="External"/><Relationship Id="rId153208139b22a0" Type="http://schemas.openxmlformats.org/officeDocument/2006/relationships/hyperlink" Target="http://calendar.athabascau.ca/undergrad/2003/page12.html" TargetMode="External"/><Relationship Id="rId153208139b24cd" Type="http://schemas.openxmlformats.org/officeDocument/2006/relationships/hyperlink" Target="http://calendar.athabascau.ca/undergrad/2003/page03_15_01.html" TargetMode="External"/><Relationship Id="rId153208139b32a2" Type="http://schemas.openxmlformats.org/officeDocument/2006/relationships/hyperlink" Target="http://www.athabascau.ca/html/syllabi/engl/engl255.htm" TargetMode="External"/><Relationship Id="rId153208139b35a5" Type="http://schemas.openxmlformats.org/officeDocument/2006/relationships/hyperlink" Target="http://calendar.athabascau.ca/undergrad/2003/page03_15_01.html" TargetMode="External"/><Relationship Id="rId153208139b394a" Type="http://schemas.openxmlformats.org/officeDocument/2006/relationships/hyperlink" Target="http://www.athabascau.ca/html/syllabi/math/math215.htm" TargetMode="External"/><Relationship Id="rId153208139b3a4b" Type="http://schemas.openxmlformats.org/officeDocument/2006/relationships/hyperlink" Target="http://www.athabascau.ca/html/syllabi/math/math216.htm" TargetMode="External"/><Relationship Id="rId153208139b6ee4" Type="http://schemas.openxmlformats.org/officeDocument/2006/relationships/hyperlink" Target="http://www.athabascau.ca/html/syllabi/nurs/nurs322.htm" TargetMode="External"/><Relationship Id="rId153208139b75de" Type="http://schemas.openxmlformats.org/officeDocument/2006/relationships/hyperlink" Target="http://www.athabascau.ca/html/syllabi/nurs/nurs324.htm" TargetMode="External"/><Relationship Id="rId153208139b7cd0" Type="http://schemas.openxmlformats.org/officeDocument/2006/relationships/hyperlink" Target="http://www.athabascau.ca/html/syllabi/nurs/nurs326.htm" TargetMode="External"/><Relationship Id="rId153208139b83c8" Type="http://schemas.openxmlformats.org/officeDocument/2006/relationships/hyperlink" Target="http://www.athabascau.ca/html/syllabi/nurs/nurs328.htm" TargetMode="External"/><Relationship Id="rId153208139b8ad6" Type="http://schemas.openxmlformats.org/officeDocument/2006/relationships/hyperlink" Target="http://www.athabascau.ca/html/syllabi/nurs/nurs432.htm" TargetMode="External"/><Relationship Id="rId153208139b90d2" Type="http://schemas.openxmlformats.org/officeDocument/2006/relationships/hyperlink" Target="http://www.athabascau.ca/html/syllabi/nurs/nurs434.htm" TargetMode="External"/><Relationship Id="rId153208139b9802" Type="http://schemas.openxmlformats.org/officeDocument/2006/relationships/hyperlink" Target="http://www.athabascau.ca/html/syllabi/nurs/nurs436.htm" TargetMode="External"/><Relationship Id="rId153208139bb38f" Type="http://schemas.openxmlformats.org/officeDocument/2006/relationships/hyperlink" Target="http://www.athabascau.ca/html/syllabi/hlst/hlst320.htm" TargetMode="External"/><Relationship Id="rId153208139bb4ab" Type="http://schemas.openxmlformats.org/officeDocument/2006/relationships/hyperlink" Target="http://www.athabascau.ca/html/syllabi/nurs/nurs327.htm" TargetMode="External"/><Relationship Id="rId153208139bb5b8" Type="http://schemas.openxmlformats.org/officeDocument/2006/relationships/hyperlink" Target="http://www.athabascau.ca/html/syllabi/nurs/nurs427.htm" TargetMode="External"/><Relationship Id="rId153208139bb6c7" Type="http://schemas.openxmlformats.org/officeDocument/2006/relationships/hyperlink" Target="http://www.athabascau.ca/html/syllabi/nurs/nurs438.htm" TargetMode="External"/><Relationship Id="rId153208139bb7db" Type="http://schemas.openxmlformats.org/officeDocument/2006/relationships/hyperlink" Target="http://www.athabascau.ca/html/syllabi/nurs/nurs440.htm" TargetMode="External"/><Relationship Id="rId153208139bb8e5" Type="http://schemas.openxmlformats.org/officeDocument/2006/relationships/hyperlink" Target="http://www.athabascau.ca/html/syllabi/nurs/nurs442.htm" TargetMode="External"/><Relationship Id="rId153208139bbb90" Type="http://schemas.openxmlformats.org/officeDocument/2006/relationships/hyperlink" Target="../../index.php" TargetMode="External"/><Relationship Id="rId153208139b1cb0" Type="http://schemas.openxmlformats.org/officeDocument/2006/relationships/image" Target="media/imgrId153208139b1cb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