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6461846" name="name1532080a8e9798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a8e975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a8e9a3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a8e9b9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a8e9c9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a8e9d9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0a8e9fd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Health Administration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9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a8eae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a8eaf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a8eb0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a8eb6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a8ebc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a8ebd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a8ec3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a8ec9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a8ecf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a8ed5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a8edb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HLTH200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a8ef7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a8efd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a8f03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a8f09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a8f0e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a8f14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a8f1a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a8f1f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a8f25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a8f2b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HADM379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Electives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 listed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0a9019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will be waived if you have completed a university-level course in indigenous philosophy.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Electives: select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from the following:  </w:t>
                  </w:r>
                  <w:hyperlink r:id="rId1532080a901c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2080a901d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  </w:t>
                  </w:r>
                  <w:hyperlink r:id="rId1532080a901e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  </w:t>
                  </w:r>
                  <w:hyperlink r:id="rId1532080a901f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2080a9020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2080a9021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  </w:t>
                  </w:r>
                  <w:hyperlink r:id="rId1532080a9022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2080a9023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0a90261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a8e9a3a" Type="http://schemas.openxmlformats.org/officeDocument/2006/relationships/hyperlink" Target="http://calendar.athabascau.ca/undergrad/2003/page03_08.html" TargetMode="External"/><Relationship Id="rId1532080a8e9b96" Type="http://schemas.openxmlformats.org/officeDocument/2006/relationships/hyperlink" Target="../../index.php" TargetMode="External"/><Relationship Id="rId1532080a8e9c96" Type="http://schemas.openxmlformats.org/officeDocument/2006/relationships/hyperlink" Target="../03%20index%20files/pplans03.php" TargetMode="External"/><Relationship Id="rId1532080a8e9d9c" Type="http://schemas.openxmlformats.org/officeDocument/2006/relationships/hyperlink" Target="http://calendar.athabascau.ca/undergrad/2003/page12.html" TargetMode="External"/><Relationship Id="rId1532080a8e9fd5" Type="http://schemas.openxmlformats.org/officeDocument/2006/relationships/hyperlink" Target="http://calendar.athabascau.ca/undergrad/2003/page03_08.html" TargetMode="External"/><Relationship Id="rId1532080a8eae0e" Type="http://schemas.openxmlformats.org/officeDocument/2006/relationships/hyperlink" Target="http://www.athabascau.ca/html/syllabi/acct/acct245.htm" TargetMode="External"/><Relationship Id="rId1532080a8eaf17" Type="http://schemas.openxmlformats.org/officeDocument/2006/relationships/hyperlink" Target="http://www.athabascau.ca/html/syllabi/acct/acct250.htm" TargetMode="External"/><Relationship Id="rId1532080a8eb02e" Type="http://schemas.openxmlformats.org/officeDocument/2006/relationships/hyperlink" Target="http://www.athabascau.ca/html/syllabi/acct/acct253.htm" TargetMode="External"/><Relationship Id="rId1532080a8eb659" Type="http://schemas.openxmlformats.org/officeDocument/2006/relationships/hyperlink" Target="http://www.athabascau.ca/html/syllabi/admn/admn232.htm" TargetMode="External"/><Relationship Id="rId1532080a8ebc8e" Type="http://schemas.openxmlformats.org/officeDocument/2006/relationships/hyperlink" Target="http://www.athabascau.ca/html/syllabi/admn/admn233.htm" TargetMode="External"/><Relationship Id="rId1532080a8ebd92" Type="http://schemas.openxmlformats.org/officeDocument/2006/relationships/hyperlink" Target="http://www.athabascau.ca/html/syllabi/engl/engl255.htm" TargetMode="External"/><Relationship Id="rId1532080a8ec3b3" Type="http://schemas.openxmlformats.org/officeDocument/2006/relationships/hyperlink" Target="http://www.athabascau.ca/html/syllabi/comm/comm243.htm" TargetMode="External"/><Relationship Id="rId1532080a8ec9ab" Type="http://schemas.openxmlformats.org/officeDocument/2006/relationships/hyperlink" Target="http://www.athabascau.ca/html/syllabi/apst/apst235.htm" TargetMode="External"/><Relationship Id="rId1532080a8ecf79" Type="http://schemas.openxmlformats.org/officeDocument/2006/relationships/hyperlink" Target="http://www.athabascau.ca/html/syllabi/cmis/cmis245.htm" TargetMode="External"/><Relationship Id="rId1532080a8ed54a" Type="http://schemas.openxmlformats.org/officeDocument/2006/relationships/hyperlink" Target="http://www.athabascau.ca/html/syllabi/phil/phil252.htm" TargetMode="External"/><Relationship Id="rId1532080a8edbf6" Type="http://schemas.openxmlformats.org/officeDocument/2006/relationships/hyperlink" Target="http://www.athabascau.ca/html/syllabi/hlst/hlst200.htm" TargetMode="External"/><Relationship Id="rId1532080a8ef7cf" Type="http://schemas.openxmlformats.org/officeDocument/2006/relationships/hyperlink" Target="http://www.athabascau.ca/html/syllabi/apst/apst335.htm" TargetMode="External"/><Relationship Id="rId1532080a8efda3" Type="http://schemas.openxmlformats.org/officeDocument/2006/relationships/hyperlink" Target="http://www.athabascau.ca/html/syllabi/apst/apst335.htm" TargetMode="External"/><Relationship Id="rId1532080a8f0363" Type="http://schemas.openxmlformats.org/officeDocument/2006/relationships/hyperlink" Target="http://www.athabascau.ca/html/syllabi/econ/econ321.htm" TargetMode="External"/><Relationship Id="rId1532080a8f0924" Type="http://schemas.openxmlformats.org/officeDocument/2006/relationships/hyperlink" Target="http://www.athabascau.ca/html/syllabi/hadm/hadm336.htm" TargetMode="External"/><Relationship Id="rId1532080a8f0ed6" Type="http://schemas.openxmlformats.org/officeDocument/2006/relationships/hyperlink" Target="http://www.athabascau.ca/html/syllabi/hadm/hadm339.htm" TargetMode="External"/><Relationship Id="rId1532080a8f1489" Type="http://schemas.openxmlformats.org/officeDocument/2006/relationships/hyperlink" Target="http://www.athabascau.ca/html/syllabi/orgb/orgb364.htm" TargetMode="External"/><Relationship Id="rId1532080a8f1a33" Type="http://schemas.openxmlformats.org/officeDocument/2006/relationships/hyperlink" Target="http://www.athabascau.ca/html/syllabi/phil/phil333.htm" TargetMode="External"/><Relationship Id="rId1532080a8f1fed" Type="http://schemas.openxmlformats.org/officeDocument/2006/relationships/hyperlink" Target="http://www.athabascau.ca/html/syllabi/sosc/sosc366.htm" TargetMode="External"/><Relationship Id="rId1532080a8f259d" Type="http://schemas.openxmlformats.org/officeDocument/2006/relationships/hyperlink" Target="http://www.athabascau.ca/html/syllabi/hadm/hadm369.htm" TargetMode="External"/><Relationship Id="rId1532080a8f2b4f" Type="http://schemas.openxmlformats.org/officeDocument/2006/relationships/hyperlink" Target="http://www.athabascau.ca/html/syllabi/hadm/hadm379.htm" TargetMode="External"/><Relationship Id="rId1532080a90194c" Type="http://schemas.openxmlformats.org/officeDocument/2006/relationships/hyperlink" Target="http://www.athabascau.ca/html/syllabi/phil/phil252.htm" TargetMode="External"/><Relationship Id="rId1532080a901c7a" Type="http://schemas.openxmlformats.org/officeDocument/2006/relationships/hyperlink" Target="http://www.athabascau.ca/html/syllabi/comm/comm377.htm" TargetMode="External"/><Relationship Id="rId1532080a901d6c" Type="http://schemas.openxmlformats.org/officeDocument/2006/relationships/hyperlink" Target="http://www.athabascau.ca/html/syllabi/hadm/hadm315.htm" TargetMode="External"/><Relationship Id="rId1532080a901e5d" Type="http://schemas.openxmlformats.org/officeDocument/2006/relationships/hyperlink" Target="http://www.athabascau.ca/html/syllabi/hadm/hadm326.htm" TargetMode="External"/><Relationship Id="rId1532080a901f51" Type="http://schemas.openxmlformats.org/officeDocument/2006/relationships/hyperlink" Target="http://www.athabascau.ca/html/syllabi/hlst/hlst320.htm" TargetMode="External"/><Relationship Id="rId1532080a902047" Type="http://schemas.openxmlformats.org/officeDocument/2006/relationships/hyperlink" Target="http://www.athabascau.ca/html/syllabi/hrmt/hrmt386.htm" TargetMode="External"/><Relationship Id="rId1532080a902136" Type="http://schemas.openxmlformats.org/officeDocument/2006/relationships/hyperlink" Target="http://www.athabascau.ca/html/syllabi/orgb/orgb386.htm" TargetMode="External"/><Relationship Id="rId1532080a90222f" Type="http://schemas.openxmlformats.org/officeDocument/2006/relationships/hyperlink" Target="http://www.athabascau.ca/html/syllabi/lgst/lgst331.htm" TargetMode="External"/><Relationship Id="rId1532080a90231e" Type="http://schemas.openxmlformats.org/officeDocument/2006/relationships/hyperlink" Target="http://www.athabascau.ca/html/syllabi/wmst/wmst303.htm" TargetMode="External"/><Relationship Id="rId1532080a902611" Type="http://schemas.openxmlformats.org/officeDocument/2006/relationships/hyperlink" Target="../../index.php" TargetMode="External"/><Relationship Id="rId1532080a8e975c" Type="http://schemas.openxmlformats.org/officeDocument/2006/relationships/image" Target="media/imgrId1532080a8e975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