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004808" name="name15320808c08304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8c082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8c0862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c0876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c088c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c089e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2 Year ONTARIO business diploma holders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Effective January 1, 2004 Ontario 2 Year Business Diplomas will receive a block credit transfer of 45 credits.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The program plans are intended to assist you in planning a program.  Please refer to the official </w:t>
            </w:r>
            <w:hyperlink r:id="rId15320808c08ce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9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a3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aa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b1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b7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bd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c4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ca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c0cb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d1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da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e0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e7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e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f4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0fa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101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107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10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11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11b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122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128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12f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13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c13c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8c1439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8c0862d" Type="http://schemas.openxmlformats.org/officeDocument/2006/relationships/hyperlink" Target="http://calendar.athabascau.ca/undergrad/2003/page03_06_03.html" TargetMode="External"/><Relationship Id="rId15320808c08761" Type="http://schemas.openxmlformats.org/officeDocument/2006/relationships/hyperlink" Target="../../index.php" TargetMode="External"/><Relationship Id="rId15320808c088c3" Type="http://schemas.openxmlformats.org/officeDocument/2006/relationships/hyperlink" Target="../03%20index%20files/pplans03.php" TargetMode="External"/><Relationship Id="rId15320808c089e8" Type="http://schemas.openxmlformats.org/officeDocument/2006/relationships/hyperlink" Target="http://calendar.athabascau.ca/undergrad/2003/page12.html" TargetMode="External"/><Relationship Id="rId15320808c08cee" Type="http://schemas.openxmlformats.org/officeDocument/2006/relationships/hyperlink" Target="http://calendar.athabascau.ca/undergrad/2003/page03_06_03.html" TargetMode="External"/><Relationship Id="rId15320808c09d20" Type="http://schemas.openxmlformats.org/officeDocument/2006/relationships/hyperlink" Target="http://www.athabascau.ca/html/syllabi/acct/acct355.htm" TargetMode="External"/><Relationship Id="rId15320808c0a39b" Type="http://schemas.openxmlformats.org/officeDocument/2006/relationships/hyperlink" Target="http://www.athabascau.ca/html/syllabi/acct/acct356.htm" TargetMode="External"/><Relationship Id="rId15320808c0aa40" Type="http://schemas.openxmlformats.org/officeDocument/2006/relationships/hyperlink" Target="http://www.athabascau.ca/html/syllabi/admn/admn404.htm" TargetMode="External"/><Relationship Id="rId15320808c0b130" Type="http://schemas.openxmlformats.org/officeDocument/2006/relationships/hyperlink" Target="http://www.athabascau.ca/html/syllabi/cmis/cmis351.htm" TargetMode="External"/><Relationship Id="rId15320808c0b780" Type="http://schemas.openxmlformats.org/officeDocument/2006/relationships/hyperlink" Target="http://www.athabascau.ca/html/syllabi/fnce/fnce370.htm" TargetMode="External"/><Relationship Id="rId15320808c0bdc5" Type="http://schemas.openxmlformats.org/officeDocument/2006/relationships/hyperlink" Target="http://www.athabascau.ca/html/syllabi/math/math265.htm" TargetMode="External"/><Relationship Id="rId15320808c0c416" Type="http://schemas.openxmlformats.org/officeDocument/2006/relationships/hyperlink" Target="http://www.athabascau.ca/html/syllabi/mgsc/mgsc312.htm" TargetMode="External"/><Relationship Id="rId15320808c0ca6f" Type="http://schemas.openxmlformats.org/officeDocument/2006/relationships/hyperlink" Target="http://www.athabascau.ca/html/syllabi/mgsc/mgsc368.htm" TargetMode="External"/><Relationship Id="rId15320808c0cb86" Type="http://schemas.openxmlformats.org/officeDocument/2006/relationships/hyperlink" Target="http://www.athabascau.ca/html/syllabi/mgsc/mgsc369.htm" TargetMode="External"/><Relationship Id="rId15320808c0d1c5" Type="http://schemas.openxmlformats.org/officeDocument/2006/relationships/hyperlink" Target="http://www.athabascau.ca/html/syllabi/mktg/mktg396.htm" TargetMode="External"/><Relationship Id="rId15320808c0da78" Type="http://schemas.openxmlformats.org/officeDocument/2006/relationships/hyperlink" Target="http://www.athabascau.ca/course/ug_area/businessadmin.php" TargetMode="External"/><Relationship Id="rId15320808c0e0c9" Type="http://schemas.openxmlformats.org/officeDocument/2006/relationships/hyperlink" Target="http://www.athabascau.ca/course/ug_area/businessadmin.php" TargetMode="External"/><Relationship Id="rId15320808c0e739" Type="http://schemas.openxmlformats.org/officeDocument/2006/relationships/hyperlink" Target="http://www.athabascau.ca/course/ug_area/businessadmin.php" TargetMode="External"/><Relationship Id="rId15320808c0eda9" Type="http://schemas.openxmlformats.org/officeDocument/2006/relationships/hyperlink" Target="http://www.athabascau.ca/course/ug_area/businessadmin.php" TargetMode="External"/><Relationship Id="rId15320808c0f41c" Type="http://schemas.openxmlformats.org/officeDocument/2006/relationships/hyperlink" Target="http://www.athabascau.ca/course/ug_area/businessadmin.php" TargetMode="External"/><Relationship Id="rId15320808c0faad" Type="http://schemas.openxmlformats.org/officeDocument/2006/relationships/hyperlink" Target="http://www.athabascau.ca/course/ug_area/nonbusinessadm.php" TargetMode="External"/><Relationship Id="rId15320808c1014b" Type="http://schemas.openxmlformats.org/officeDocument/2006/relationships/hyperlink" Target="http://www.athabascau.ca/course/ug_area/nonbusinessadm.php" TargetMode="External"/><Relationship Id="rId15320808c107f0" Type="http://schemas.openxmlformats.org/officeDocument/2006/relationships/hyperlink" Target="http://www.athabascau.ca/course/ug_area/nonbusinessadm.php" TargetMode="External"/><Relationship Id="rId15320808c10e7b" Type="http://schemas.openxmlformats.org/officeDocument/2006/relationships/hyperlink" Target="http://www.athabascau.ca/course/ug_area/nonbusinessadm.php" TargetMode="External"/><Relationship Id="rId15320808c1150b" Type="http://schemas.openxmlformats.org/officeDocument/2006/relationships/hyperlink" Target="http://www.athabascau.ca/course/ug_area/nonbusinessadm.php" TargetMode="External"/><Relationship Id="rId15320808c11b9b" Type="http://schemas.openxmlformats.org/officeDocument/2006/relationships/hyperlink" Target="http://www.athabascau.ca/course/ug_area/nonbusinessadm.php" TargetMode="External"/><Relationship Id="rId15320808c12237" Type="http://schemas.openxmlformats.org/officeDocument/2006/relationships/hyperlink" Target="http://www.athabascau.ca/course/ug_area/nonbusinessadm.php" TargetMode="External"/><Relationship Id="rId15320808c128c7" Type="http://schemas.openxmlformats.org/officeDocument/2006/relationships/hyperlink" Target="http://www.athabascau.ca/course/ug_area/nonbusinessadm.php" TargetMode="External"/><Relationship Id="rId15320808c12f56" Type="http://schemas.openxmlformats.org/officeDocument/2006/relationships/hyperlink" Target="http://www.athabascau.ca/course/ug_area/nonbusinessadm.php" TargetMode="External"/><Relationship Id="rId15320808c135ee" Type="http://schemas.openxmlformats.org/officeDocument/2006/relationships/hyperlink" Target="http://www.athabascau.ca/course/ug_area/nonbusinessadm.php" TargetMode="External"/><Relationship Id="rId15320808c13c8d" Type="http://schemas.openxmlformats.org/officeDocument/2006/relationships/hyperlink" Target="http://www.athabascau.ca/course/ug_area/nonbusinessadm.php" TargetMode="External"/><Relationship Id="rId15320808c1439c" Type="http://schemas.openxmlformats.org/officeDocument/2006/relationships/hyperlink" Target="../../index.php" TargetMode="External"/><Relationship Id="rId15320808c082c8" Type="http://schemas.openxmlformats.org/officeDocument/2006/relationships/image" Target="media/imgrId15320808c082c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