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4173270" name="name15320808b5765d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8b576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8b578f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b57a2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b57b3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8b57c3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2 Year business diploma holders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08b57eb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8d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9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9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a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a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ac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b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b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8b5b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b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c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c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d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d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d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e4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e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f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f6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5fc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8b602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8b608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8b578fd" Type="http://schemas.openxmlformats.org/officeDocument/2006/relationships/hyperlink" Target="http://calendar.athabascau.ca/undergrad/2003/page03_06_03.html" TargetMode="External"/><Relationship Id="rId15320808b57a23" Type="http://schemas.openxmlformats.org/officeDocument/2006/relationships/hyperlink" Target="../../index.php" TargetMode="External"/><Relationship Id="rId15320808b57b30" Type="http://schemas.openxmlformats.org/officeDocument/2006/relationships/hyperlink" Target="../03%20index%20files/pplans03.php" TargetMode="External"/><Relationship Id="rId15320808b57c3d" Type="http://schemas.openxmlformats.org/officeDocument/2006/relationships/hyperlink" Target="http://calendar.athabascau.ca/undergrad/2003/page12.html" TargetMode="External"/><Relationship Id="rId15320808b57eb4" Type="http://schemas.openxmlformats.org/officeDocument/2006/relationships/hyperlink" Target="http://calendar.athabascau.ca/undergrad/2003/page03_06_03.html" TargetMode="External"/><Relationship Id="rId15320808b58d92" Type="http://schemas.openxmlformats.org/officeDocument/2006/relationships/hyperlink" Target="http://www.athabascau.ca/html/syllabi/acct/acct355.htm" TargetMode="External"/><Relationship Id="rId15320808b5939b" Type="http://schemas.openxmlformats.org/officeDocument/2006/relationships/hyperlink" Target="http://www.athabascau.ca/html/syllabi/acct/acct356.htm" TargetMode="External"/><Relationship Id="rId15320808b599ec" Type="http://schemas.openxmlformats.org/officeDocument/2006/relationships/hyperlink" Target="http://www.athabascau.ca/html/syllabi/admn/admn404.htm" TargetMode="External"/><Relationship Id="rId15320808b5a057" Type="http://schemas.openxmlformats.org/officeDocument/2006/relationships/hyperlink" Target="http://www.athabascau.ca/html/syllabi/cmis/cmis351.htm" TargetMode="External"/><Relationship Id="rId15320808b5a647" Type="http://schemas.openxmlformats.org/officeDocument/2006/relationships/hyperlink" Target="http://www.athabascau.ca/html/syllabi/fnce/fnce370.htm" TargetMode="External"/><Relationship Id="rId15320808b5ac34" Type="http://schemas.openxmlformats.org/officeDocument/2006/relationships/hyperlink" Target="http://www.athabascau.ca/html/syllabi/math/math265.htm" TargetMode="External"/><Relationship Id="rId15320808b5b208" Type="http://schemas.openxmlformats.org/officeDocument/2006/relationships/hyperlink" Target="http://www.athabascau.ca/html/syllabi/mgsc/mgsc312.htm" TargetMode="External"/><Relationship Id="rId15320808b5b7fe" Type="http://schemas.openxmlformats.org/officeDocument/2006/relationships/hyperlink" Target="http://www.athabascau.ca/html/syllabi/mgsc/mgsc368.htm" TargetMode="External"/><Relationship Id="rId15320808b5b8fb" Type="http://schemas.openxmlformats.org/officeDocument/2006/relationships/hyperlink" Target="http://www.athabascau.ca/html/syllabi/mgsc/mgsc369.htm" TargetMode="External"/><Relationship Id="rId15320808b5bec8" Type="http://schemas.openxmlformats.org/officeDocument/2006/relationships/hyperlink" Target="http://www.athabascau.ca/html/syllabi/mktg/mktg396.htm" TargetMode="External"/><Relationship Id="rId15320808b5c6d3" Type="http://schemas.openxmlformats.org/officeDocument/2006/relationships/hyperlink" Target="http://www.athabascau.ca/course/ug_area/businessadmin.php" TargetMode="External"/><Relationship Id="rId15320808b5ccb2" Type="http://schemas.openxmlformats.org/officeDocument/2006/relationships/hyperlink" Target="http://www.athabascau.ca/course/ug_area/businessadmin.php" TargetMode="External"/><Relationship Id="rId15320808b5d28e" Type="http://schemas.openxmlformats.org/officeDocument/2006/relationships/hyperlink" Target="http://www.athabascau.ca/course/ug_area/businessadmin.php" TargetMode="External"/><Relationship Id="rId15320808b5d872" Type="http://schemas.openxmlformats.org/officeDocument/2006/relationships/hyperlink" Target="http://www.athabascau.ca/course/ug_area/businessadmin.php" TargetMode="External"/><Relationship Id="rId15320808b5de5a" Type="http://schemas.openxmlformats.org/officeDocument/2006/relationships/hyperlink" Target="http://www.athabascau.ca/course/ug_area/businessadmin.php" TargetMode="External"/><Relationship Id="rId15320808b5e461" Type="http://schemas.openxmlformats.org/officeDocument/2006/relationships/hyperlink" Target="http://www.athabascau.ca/course/ug_area/nonbusinessadm.php" TargetMode="External"/><Relationship Id="rId15320808b5ea71" Type="http://schemas.openxmlformats.org/officeDocument/2006/relationships/hyperlink" Target="http://www.athabascau.ca/course/ug_area/nonbusinessadm.php" TargetMode="External"/><Relationship Id="rId15320808b5f07e" Type="http://schemas.openxmlformats.org/officeDocument/2006/relationships/hyperlink" Target="http://www.athabascau.ca/course/ug_area/nonbusinessadm.php" TargetMode="External"/><Relationship Id="rId15320808b5f6a0" Type="http://schemas.openxmlformats.org/officeDocument/2006/relationships/hyperlink" Target="http://www.athabascau.ca/course/ug_area/nonbusinessadm.php" TargetMode="External"/><Relationship Id="rId15320808b5fca7" Type="http://schemas.openxmlformats.org/officeDocument/2006/relationships/hyperlink" Target="http://www.athabascau.ca/course/ug_area/nonbusinessadm.php" TargetMode="External"/><Relationship Id="rId15320808b602ba" Type="http://schemas.openxmlformats.org/officeDocument/2006/relationships/hyperlink" Target="http://www.athabascau.ca/course/ug_area/nonbusinessadm.php" TargetMode="External"/><Relationship Id="rId15320808b608ff" Type="http://schemas.openxmlformats.org/officeDocument/2006/relationships/hyperlink" Target="../../index.php" TargetMode="External"/><Relationship Id="rId15320808b57623" Type="http://schemas.openxmlformats.org/officeDocument/2006/relationships/image" Target="media/imgrId15320808b5762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