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281491" name="name1532080168da92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68da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68dda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8de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8e05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68e1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80168e49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8f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8f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8f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8f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POEC383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0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90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 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90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0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90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</w:t>
                  </w:r>
                  <w:hyperlink r:id="rId15320801691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1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1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2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6922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29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ORGB400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3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693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 Business &amp; Administrative Studies Course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695e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68ddac" Type="http://schemas.openxmlformats.org/officeDocument/2006/relationships/hyperlink" Target="http://calendar.athabascau.ca/undergrad/2003/page03_03_04.html" TargetMode="External"/><Relationship Id="rId1532080168deef" Type="http://schemas.openxmlformats.org/officeDocument/2006/relationships/hyperlink" Target="../../index.php" TargetMode="External"/><Relationship Id="rId1532080168e05e" Type="http://schemas.openxmlformats.org/officeDocument/2006/relationships/hyperlink" Target="../03%20index%20files/pplans03.php" TargetMode="External"/><Relationship Id="rId1532080168e191" Type="http://schemas.openxmlformats.org/officeDocument/2006/relationships/hyperlink" Target="http://calendar.athabascau.ca/undergrad/2003/page12.html" TargetMode="External"/><Relationship Id="rId1532080168e495" Type="http://schemas.openxmlformats.org/officeDocument/2006/relationships/hyperlink" Target="http://calendar.athabascau.ca/undergrad/2003/page03_03_04.html" TargetMode="External"/><Relationship Id="rId1532080168f43f" Type="http://schemas.openxmlformats.org/officeDocument/2006/relationships/hyperlink" Target="http://www.athabascau.ca/html/syllabi/admn/admn404.htm" TargetMode="External"/><Relationship Id="rId1532080168fb0b" Type="http://schemas.openxmlformats.org/officeDocument/2006/relationships/hyperlink" Target="http://www.athabascau.ca/html/syllabi/econ/econ301.htm" TargetMode="External"/><Relationship Id="rId1532080168fc21" Type="http://schemas.openxmlformats.org/officeDocument/2006/relationships/hyperlink" Target="http://www.athabascau.ca/html/syllabi/govn/govn301.htm" TargetMode="External"/><Relationship Id="rId1532080168fd45" Type="http://schemas.openxmlformats.org/officeDocument/2006/relationships/hyperlink" Target="http://www.athabascau.ca/html/syllabi/poec/poec393.htm" TargetMode="External"/><Relationship Id="rId153208016903b0" Type="http://schemas.openxmlformats.org/officeDocument/2006/relationships/hyperlink" Target="http://www.athabascau.ca/html/syllabi/mgsc/mgsc301.htm" TargetMode="External"/><Relationship Id="rId153208016904be" Type="http://schemas.openxmlformats.org/officeDocument/2006/relationships/hyperlink" Target="http://www.athabascau.ca/html/syllabi/math/math215.htm" TargetMode="External"/><Relationship Id="rId153208016905e3" Type="http://schemas.openxmlformats.org/officeDocument/2006/relationships/hyperlink" Target="http://www.athabascau.ca/html/syllabi/math/math216.htm" TargetMode="External"/><Relationship Id="rId15320801690c4a" Type="http://schemas.openxmlformats.org/officeDocument/2006/relationships/hyperlink" Target="http://www.athabascau.ca/course/ug_subject/list_im.php#mktg" TargetMode="External"/><Relationship Id="rId15320801690d63" Type="http://schemas.openxmlformats.org/officeDocument/2006/relationships/hyperlink" Target="http://www.athabascau.ca/course/ug_subject/list_im.php#mktg" TargetMode="External"/><Relationship Id="rId1532080169111d" Type="http://schemas.openxmlformats.org/officeDocument/2006/relationships/hyperlink" Target="http://www.athabascau.ca/course/ug_subject/list_im.php#mktg" TargetMode="External"/><Relationship Id="rId1532080169155f" Type="http://schemas.openxmlformats.org/officeDocument/2006/relationships/hyperlink" Target="http://www.athabascau.ca/html/syllabi/orgb/orgb326.htm" TargetMode="External"/><Relationship Id="rId15320801691b91" Type="http://schemas.openxmlformats.org/officeDocument/2006/relationships/hyperlink" Target="http://www.athabascau.ca/html/syllabi/orgb/orgb364.htm" TargetMode="External"/><Relationship Id="rId153208016921c1" Type="http://schemas.openxmlformats.org/officeDocument/2006/relationships/hyperlink" Target="http://www.athabascau.ca/html/syllabi/orgb/orgb386.htm" TargetMode="External"/><Relationship Id="rId153208016922e1" Type="http://schemas.openxmlformats.org/officeDocument/2006/relationships/hyperlink" Target="http://www.athabascau.ca/html/syllabi/hrmt/hrmt386.htm" TargetMode="External"/><Relationship Id="rId15320801692943" Type="http://schemas.openxmlformats.org/officeDocument/2006/relationships/hyperlink" Target="http://www.athabascau.ca/html/syllabi/orgb/orgb300.htm" TargetMode="External"/><Relationship Id="rId15320801693250" Type="http://schemas.openxmlformats.org/officeDocument/2006/relationships/hyperlink" Target="http://www2.athabascau.ca/course/ug_area/nonbusinessadm.php" TargetMode="External"/><Relationship Id="rId153208016938bf" Type="http://schemas.openxmlformats.org/officeDocument/2006/relationships/hyperlink" Target="http://www2.athabascau.ca/course/ug_area/nonbusinessadm.php" TargetMode="External"/><Relationship Id="rId15320801695e4b" Type="http://schemas.openxmlformats.org/officeDocument/2006/relationships/hyperlink" Target="../../index.php" TargetMode="External"/><Relationship Id="rId1532080168da56" Type="http://schemas.openxmlformats.org/officeDocument/2006/relationships/image" Target="media/imgrId1532080168da5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