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82426" name="name153208014d2855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14d28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14d2b1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4d2c9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4d2dc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14d2ee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014d312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Management Concentration - Post Diploma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1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41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14d4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Last course completed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50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57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5f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66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MKTG414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4d67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Prerequisite: Intro. </w:t>
                  </w:r>
                  <w:hyperlink r:id="rId153208014d6c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70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4d71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4d72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POEC393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014d7d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14d7f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4d80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014d88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014d89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014d8a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level course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a0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4da1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4da2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a9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b1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014db2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b9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c1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c8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cf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14dd6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014dda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014ddc2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14de23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14d2b14" Type="http://schemas.openxmlformats.org/officeDocument/2006/relationships/hyperlink" Target="http://calendar.athabascau.ca/undergrad/2003/page03_03_03.html" TargetMode="External"/><Relationship Id="rId153208014d2c97" Type="http://schemas.openxmlformats.org/officeDocument/2006/relationships/hyperlink" Target="../../index.php" TargetMode="External"/><Relationship Id="rId153208014d2dc0" Type="http://schemas.openxmlformats.org/officeDocument/2006/relationships/hyperlink" Target="../03%20index%20files/pplans03.php" TargetMode="External"/><Relationship Id="rId153208014d2eea" Type="http://schemas.openxmlformats.org/officeDocument/2006/relationships/hyperlink" Target="http://calendar.athabascau.ca/undergrad/2003/page12.html" TargetMode="External"/><Relationship Id="rId153208014d312e" Type="http://schemas.openxmlformats.org/officeDocument/2006/relationships/hyperlink" Target="http://calendar.athabascau.ca/undergrad/2003/page03_03_03.html" TargetMode="External"/><Relationship Id="rId153208014d415c" Type="http://schemas.openxmlformats.org/officeDocument/2006/relationships/hyperlink" Target="http://www.athabascau.ca/html/syllabi/acct/acct355.htm" TargetMode="External"/><Relationship Id="rId153208014d48c9" Type="http://schemas.openxmlformats.org/officeDocument/2006/relationships/hyperlink" Target="http://www.athabascau.ca/html/syllabi/admn/admn404.htm" TargetMode="External"/><Relationship Id="rId153208014d506a" Type="http://schemas.openxmlformats.org/officeDocument/2006/relationships/hyperlink" Target="http://www.athabascau.ca/html/syllabi/fnce/fnce370.htm" TargetMode="External"/><Relationship Id="rId153208014d57e8" Type="http://schemas.openxmlformats.org/officeDocument/2006/relationships/hyperlink" Target="http://www.athabascau.ca/html/syllabi/lgst/lgst369.htm" TargetMode="External"/><Relationship Id="rId153208014d5f55" Type="http://schemas.openxmlformats.org/officeDocument/2006/relationships/hyperlink" Target="http://www.athabascau.ca/html/syllabi/mgsc/mgsc301.htm" TargetMode="External"/><Relationship Id="rId153208014d66bc" Type="http://schemas.openxmlformats.org/officeDocument/2006/relationships/hyperlink" Target="http://www.athabascau.ca/html/syllabi/mktg/mktg414.htm" TargetMode="External"/><Relationship Id="rId153208014d67d4" Type="http://schemas.openxmlformats.org/officeDocument/2006/relationships/hyperlink" Target="http://www.athabascau.ca/html/syllabi/mktg/mktg440.htm" TargetMode="External"/><Relationship Id="rId153208014d6c19" Type="http://schemas.openxmlformats.org/officeDocument/2006/relationships/hyperlink" Target="http://www.athabascau.ca/course/ug_subject/list_im.php#mktg" TargetMode="External"/><Relationship Id="rId153208014d705f" Type="http://schemas.openxmlformats.org/officeDocument/2006/relationships/hyperlink" Target="http://www.athabascau.ca/html/syllabi/econ/econ301.htm" TargetMode="External"/><Relationship Id="rId153208014d7186" Type="http://schemas.openxmlformats.org/officeDocument/2006/relationships/hyperlink" Target="http://www.athabascau.ca/html/syllabi/govn/govn301.htm" TargetMode="External"/><Relationship Id="rId153208014d72b2" Type="http://schemas.openxmlformats.org/officeDocument/2006/relationships/hyperlink" Target="http://www.athabascau.ca/html/syllabi/poec/poec393.htm" TargetMode="External"/><Relationship Id="rId153208014d7ded" Type="http://schemas.openxmlformats.org/officeDocument/2006/relationships/hyperlink" Target="http://www.athabascau.ca/course/ug_area/humanities.php" TargetMode="External"/><Relationship Id="rId153208014d7f02" Type="http://schemas.openxmlformats.org/officeDocument/2006/relationships/hyperlink" Target="http://www.athabascau.ca/course/ug_area/social.php" TargetMode="External"/><Relationship Id="rId153208014d8023" Type="http://schemas.openxmlformats.org/officeDocument/2006/relationships/hyperlink" Target="http://www.athabascau.ca/course/ug_area/science.php" TargetMode="External"/><Relationship Id="rId153208014d8842" Type="http://schemas.openxmlformats.org/officeDocument/2006/relationships/hyperlink" Target="http://www.athabascau.ca/course/ug_area/humanities.php" TargetMode="External"/><Relationship Id="rId153208014d895e" Type="http://schemas.openxmlformats.org/officeDocument/2006/relationships/hyperlink" Target="http://www.athabascau.ca/course/ug_area/social.php" TargetMode="External"/><Relationship Id="rId153208014d8a6c" Type="http://schemas.openxmlformats.org/officeDocument/2006/relationships/hyperlink" Target="http://www.athabascau.ca/course/ug_area/science.php" TargetMode="External"/><Relationship Id="rId153208014da012" Type="http://schemas.openxmlformats.org/officeDocument/2006/relationships/hyperlink" Target="http://www.athabascau.ca/html/syllabi/acct/acct245.htm" TargetMode="External"/><Relationship Id="rId153208014da143" Type="http://schemas.openxmlformats.org/officeDocument/2006/relationships/hyperlink" Target="http://www.athabascau.ca/html/syllabi/acct/acct250.htm" TargetMode="External"/><Relationship Id="rId153208014da273" Type="http://schemas.openxmlformats.org/officeDocument/2006/relationships/hyperlink" Target="http://www.athabascau.ca/html/syllabi/acct/acct253.htm" TargetMode="External"/><Relationship Id="rId153208014da9eb" Type="http://schemas.openxmlformats.org/officeDocument/2006/relationships/hyperlink" Target="http://www.athabascau.ca/html/syllabi/admn/admn232.htm" TargetMode="External"/><Relationship Id="rId153208014db15f" Type="http://schemas.openxmlformats.org/officeDocument/2006/relationships/hyperlink" Target="http://www.athabascau.ca/html/syllabi/admn/admn233.htm" TargetMode="External"/><Relationship Id="rId153208014db28d" Type="http://schemas.openxmlformats.org/officeDocument/2006/relationships/hyperlink" Target="http://www.athabascau.ca/html/syllabi/engl/engl255.htm" TargetMode="External"/><Relationship Id="rId153208014db9f0" Type="http://schemas.openxmlformats.org/officeDocument/2006/relationships/hyperlink" Target="http://www.athabascau.ca/html/syllabi/econ/econ247.htm" TargetMode="External"/><Relationship Id="rId153208014dc149" Type="http://schemas.openxmlformats.org/officeDocument/2006/relationships/hyperlink" Target="http://www.athabascau.ca/html/syllabi/econ/econ248.htm" TargetMode="External"/><Relationship Id="rId153208014dc883" Type="http://schemas.openxmlformats.org/officeDocument/2006/relationships/hyperlink" Target="http://www.athabascau.ca/html/syllabi/comm/comm243.htm" TargetMode="External"/><Relationship Id="rId153208014dcfa9" Type="http://schemas.openxmlformats.org/officeDocument/2006/relationships/hyperlink" Target="http://www.athabascau.ca/html/syllabi/phil/phil252.htm" TargetMode="External"/><Relationship Id="rId153208014dd6cb" Type="http://schemas.openxmlformats.org/officeDocument/2006/relationships/hyperlink" Target="http://www.athabascau.ca/html/syllabi/cmis/cmis311.htm" TargetMode="External"/><Relationship Id="rId153208014ddacd" Type="http://schemas.openxmlformats.org/officeDocument/2006/relationships/hyperlink" Target="http://www.athabascau.ca/html/syllabi/cmis/cmis311.htm" TargetMode="External"/><Relationship Id="rId153208014ddc25" Type="http://schemas.openxmlformats.org/officeDocument/2006/relationships/hyperlink" Target="http://www.athabascau.ca/course/ug_subject/list_cd.php#comp" TargetMode="External"/><Relationship Id="rId153208014de235" Type="http://schemas.openxmlformats.org/officeDocument/2006/relationships/hyperlink" Target="../../index.php" TargetMode="External"/><Relationship Id="rId153208014d2818" Type="http://schemas.openxmlformats.org/officeDocument/2006/relationships/image" Target="media/imgrId153208014d281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