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123170" name="name153207fb6c0247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7fb6c020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fb6c052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6c065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6c077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fb6c089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fb6c0af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 New Admissions to the Bachelor of Administration Degree Program are closed effective January 1, 2005.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  Administration - Health Administration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1a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7fb6c1b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7fb6c1c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22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29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7fb6c2a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30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36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3d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43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49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was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67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retroactive, requirement is </w:t>
                  </w:r>
                  <w:hyperlink r:id="rId153207fb6c6b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7fb6c6cb8" w:history="1">
                    <w:r>
                      <w:rPr>
                        <w:rFonts w:ascii="verdana" w:hAnsi="verdana" w:cs="verdana"/>
                        <w:b/>
                        <w:color w:val="0000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71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77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7d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83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89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90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96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fb6c9c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fb6ca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  </w:t>
                  </w:r>
                  <w:hyperlink r:id="rId153207fb6ca6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7fb6ca7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  </w:t>
                  </w:r>
                  <w:hyperlink r:id="rId153207fb6ca8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7fb6ca9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   </w:t>
                  </w:r>
                  <w:hyperlink r:id="rId153207fb6cab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  </w:t>
                  </w:r>
                  <w:hyperlink r:id="rId153207fb6cac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(3), </w:t>
                  </w:r>
                  <w:hyperlink r:id="rId153207fb6cad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  </w:t>
                  </w:r>
                  <w:hyperlink r:id="rId153207fb6ca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7fb6caf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fb6ce4b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fb6c0528" Type="http://schemas.openxmlformats.org/officeDocument/2006/relationships/hyperlink" Target="http://calendar.athabascau.ca/undergrad/2003/page03_02_01.html" TargetMode="External"/><Relationship Id="rId153207fb6c0655" Type="http://schemas.openxmlformats.org/officeDocument/2006/relationships/hyperlink" Target="../../index.php" TargetMode="External"/><Relationship Id="rId153207fb6c0774" Type="http://schemas.openxmlformats.org/officeDocument/2006/relationships/hyperlink" Target="../03%20index%20files/pplans03.php" TargetMode="External"/><Relationship Id="rId153207fb6c0891" Type="http://schemas.openxmlformats.org/officeDocument/2006/relationships/hyperlink" Target="http://calendar.athabascau.ca/undergrad/2003/page12.html" TargetMode="External"/><Relationship Id="rId153207fb6c0af2" Type="http://schemas.openxmlformats.org/officeDocument/2006/relationships/hyperlink" Target="http://calendar.athabascau.ca/undergrad/2003/page03_02_01.html" TargetMode="External"/><Relationship Id="rId153207fb6c1a5e" Type="http://schemas.openxmlformats.org/officeDocument/2006/relationships/hyperlink" Target="http://www.athabascau.ca/html/syllabi/acct/acct245.htm" TargetMode="External"/><Relationship Id="rId153207fb6c1b71" Type="http://schemas.openxmlformats.org/officeDocument/2006/relationships/hyperlink" Target="http://www.athabascau.ca/html/syllabi/acct/acct250.htm" TargetMode="External"/><Relationship Id="rId153207fb6c1c7f" Type="http://schemas.openxmlformats.org/officeDocument/2006/relationships/hyperlink" Target="http://www.athabascau.ca/html/syllabi/acct/acct253.htm" TargetMode="External"/><Relationship Id="rId153207fb6c22d9" Type="http://schemas.openxmlformats.org/officeDocument/2006/relationships/hyperlink" Target="http://www.athabascau.ca/html/syllabi/admn/admn232.htm" TargetMode="External"/><Relationship Id="rId153207fb6c292c" Type="http://schemas.openxmlformats.org/officeDocument/2006/relationships/hyperlink" Target="http://www.athabascau.ca/html/syllabi/admn/admn233.htm" TargetMode="External"/><Relationship Id="rId153207fb6c2a3e" Type="http://schemas.openxmlformats.org/officeDocument/2006/relationships/hyperlink" Target="http://www.athabascau.ca/html/syllabi/engl/engl255.htm" TargetMode="External"/><Relationship Id="rId153207fb6c308b" Type="http://schemas.openxmlformats.org/officeDocument/2006/relationships/hyperlink" Target="http://www.athabascau.ca/html/syllabi/comm/comm243.htm" TargetMode="External"/><Relationship Id="rId153207fb6c36d7" Type="http://schemas.openxmlformats.org/officeDocument/2006/relationships/hyperlink" Target="http://www.athabascau.ca/html/syllabi/econ/econ247.htm" TargetMode="External"/><Relationship Id="rId153207fb6c3d30" Type="http://schemas.openxmlformats.org/officeDocument/2006/relationships/hyperlink" Target="http://www.athabascau.ca/html/syllabi/econ/econ248.htm" TargetMode="External"/><Relationship Id="rId153207fb6c4379" Type="http://schemas.openxmlformats.org/officeDocument/2006/relationships/hyperlink" Target="http://www.athabascau.ca/html/syllabi/phil/phil252.htm" TargetMode="External"/><Relationship Id="rId153207fb6c49b4" Type="http://schemas.openxmlformats.org/officeDocument/2006/relationships/hyperlink" Target="http://www.athabascau.ca/html/syllabi/hlst/hlst200.htm" TargetMode="External"/><Relationship Id="rId153207fb6c6773" Type="http://schemas.openxmlformats.org/officeDocument/2006/relationships/hyperlink" Target="http://www.athabascau.ca/html/syllabi/cmis/cmis311.htm" TargetMode="External"/><Relationship Id="rId153207fb6c6b1d" Type="http://schemas.openxmlformats.org/officeDocument/2006/relationships/hyperlink" Target="http://www.athabascau.ca/html/syllabi/cmis/cmis311.htm" TargetMode="External"/><Relationship Id="rId153207fb6c6cb8" Type="http://schemas.openxmlformats.org/officeDocument/2006/relationships/hyperlink" Target="http://www.athabascau.ca/course/ug_subject/list_cd.php#comp" TargetMode="External"/><Relationship Id="rId153207fb6c7130" Type="http://schemas.openxmlformats.org/officeDocument/2006/relationships/hyperlink" Target="http://www.athabascau.ca/html/syllabi/econ/econ321.htm" TargetMode="External"/><Relationship Id="rId153207fb6c7766" Type="http://schemas.openxmlformats.org/officeDocument/2006/relationships/hyperlink" Target="http://www.athabascau.ca/html/syllabi/hadm/hadm336.htm" TargetMode="External"/><Relationship Id="rId153207fb6c7d8c" Type="http://schemas.openxmlformats.org/officeDocument/2006/relationships/hyperlink" Target="http://www.athabascau.ca/html/syllabi/hadm/hadm339.htm" TargetMode="External"/><Relationship Id="rId153207fb6c83bb" Type="http://schemas.openxmlformats.org/officeDocument/2006/relationships/hyperlink" Target="http://www.athabascau.ca/html/syllabi/orgb/orgb364.htm" TargetMode="External"/><Relationship Id="rId153207fb6c89e2" Type="http://schemas.openxmlformats.org/officeDocument/2006/relationships/hyperlink" Target="http://www.athabascau.ca/html/syllabi/phil/phil333.htm" TargetMode="External"/><Relationship Id="rId153207fb6c902a" Type="http://schemas.openxmlformats.org/officeDocument/2006/relationships/hyperlink" Target="http://www.athabascau.ca/html/syllabi/sosc/sosc366.htm" TargetMode="External"/><Relationship Id="rId153207fb6c96a4" Type="http://schemas.openxmlformats.org/officeDocument/2006/relationships/hyperlink" Target="http://www.athabascau.ca/html/syllabi/hadm/hadm369.htm" TargetMode="External"/><Relationship Id="rId153207fb6c9cfe" Type="http://schemas.openxmlformats.org/officeDocument/2006/relationships/hyperlink" Target="http://www.athabascau.ca/html/syllabi/hadm/hadm379.htm" TargetMode="External"/><Relationship Id="rId153207fb6ca5d1" Type="http://schemas.openxmlformats.org/officeDocument/2006/relationships/hyperlink" Target="http://www.athabascau.ca/html/syllabi/apst/apst235.htm" TargetMode="External"/><Relationship Id="rId153207fb6ca6df" Type="http://schemas.openxmlformats.org/officeDocument/2006/relationships/hyperlink" Target="http://www.athabascau.ca/html/syllabi/apst/apst335.htm" TargetMode="External"/><Relationship Id="rId153207fb6ca7e9" Type="http://schemas.openxmlformats.org/officeDocument/2006/relationships/hyperlink" Target="http://www.athabascau.ca/html/syllabi/comm/comm377.htm" TargetMode="External"/><Relationship Id="rId153207fb6ca8ed" Type="http://schemas.openxmlformats.org/officeDocument/2006/relationships/hyperlink" Target="http://www.athabascau.ca/html/syllabi/hadm/hadm315.htm" TargetMode="External"/><Relationship Id="rId153207fb6ca9f9" Type="http://schemas.openxmlformats.org/officeDocument/2006/relationships/hyperlink" Target="http://www.athabascau.ca/html/syllabi/hadm/hadm326.htm" TargetMode="External"/><Relationship Id="rId153207fb6cab00" Type="http://schemas.openxmlformats.org/officeDocument/2006/relationships/hyperlink" Target="http://www.athabascau.ca/html/syllabi/hlst/hlst320.htm" TargetMode="External"/><Relationship Id="rId153207fb6cac08" Type="http://schemas.openxmlformats.org/officeDocument/2006/relationships/hyperlink" Target="http://www.athabascau.ca/html/syllabi/lgst/lgst331.htm" TargetMode="External"/><Relationship Id="rId153207fb6cad11" Type="http://schemas.openxmlformats.org/officeDocument/2006/relationships/hyperlink" Target="http://www.athabascau.ca/html/syllabi/hrmt/hrmt386.htm" TargetMode="External"/><Relationship Id="rId153207fb6cae19" Type="http://schemas.openxmlformats.org/officeDocument/2006/relationships/hyperlink" Target="http://www.athabascau.ca/html/syllabi/orgb/orgb386.htm" TargetMode="External"/><Relationship Id="rId153207fb6caf1a" Type="http://schemas.openxmlformats.org/officeDocument/2006/relationships/hyperlink" Target="http://www.athabascau.ca/html/syllabi/wmst/wmst303.htm" TargetMode="External"/><Relationship Id="rId153207fb6ce4ba" Type="http://schemas.openxmlformats.org/officeDocument/2006/relationships/hyperlink" Target="../../index.php" TargetMode="External"/><Relationship Id="rId153207fb6c020b" Type="http://schemas.openxmlformats.org/officeDocument/2006/relationships/image" Target="media/imgrId153207fb6c020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