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7517108" name="name153208046110d7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461109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46113e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61154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61166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61178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46119b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6129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4612a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612d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6137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617c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617f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6186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46189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04620e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The general degree requirements must be met. Please click </w:t>
                  </w:r>
                  <w:hyperlink r:id="rId153208046210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the general degree requirements.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46213d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46113e5" Type="http://schemas.openxmlformats.org/officeDocument/2006/relationships/hyperlink" Target="http://calendar.athabascau.ca/undergrad/2003/page03_05_08.html" TargetMode="External"/><Relationship Id="rId1532080461154b" Type="http://schemas.openxmlformats.org/officeDocument/2006/relationships/hyperlink" Target="../../index.php" TargetMode="External"/><Relationship Id="rId1532080461166b" Type="http://schemas.openxmlformats.org/officeDocument/2006/relationships/hyperlink" Target="../03%20index%20files/pplans03.php" TargetMode="External"/><Relationship Id="rId15320804611785" Type="http://schemas.openxmlformats.org/officeDocument/2006/relationships/hyperlink" Target="http://calendar.athabascau.ca/undergrad/2003/page12.html" TargetMode="External"/><Relationship Id="rId153208046119bc" Type="http://schemas.openxmlformats.org/officeDocument/2006/relationships/hyperlink" Target="http://calendar.athabascau.ca/undergrad/2003/page03_05_08.html" TargetMode="External"/><Relationship Id="rId15320804612924" Type="http://schemas.openxmlformats.org/officeDocument/2006/relationships/hyperlink" Target="http://www.athabascau.ca/html/syllabi/lbst/lbst200.htm" TargetMode="External"/><Relationship Id="rId15320804612a41" Type="http://schemas.openxmlformats.org/officeDocument/2006/relationships/hyperlink" Target="http://www.athabascau.ca/html/syllabi/lbst/lbst202.htm" TargetMode="External"/><Relationship Id="rId15320804612da4" Type="http://schemas.openxmlformats.org/officeDocument/2006/relationships/hyperlink" Target="http://www.athabascau.ca/course/ug_area/social.php" TargetMode="External"/><Relationship Id="rId153208046137b7" Type="http://schemas.openxmlformats.org/officeDocument/2006/relationships/hyperlink" Target="http://www.athabascau.ca/html/syllabi/engl/engl255.htm" TargetMode="External"/><Relationship Id="rId15320804617c10" Type="http://schemas.openxmlformats.org/officeDocument/2006/relationships/hyperlink" Target="http://www.athabascau.ca/html/syllabi/hist/hist336.htm" TargetMode="External"/><Relationship Id="rId15320804617f84" Type="http://schemas.openxmlformats.org/officeDocument/2006/relationships/hyperlink" Target="http://www.athabascau.ca/course/ug_area/humanities.php" TargetMode="External"/><Relationship Id="rId15320804618621" Type="http://schemas.openxmlformats.org/officeDocument/2006/relationships/hyperlink" Target="http://www.athabascau.ca/html/syllabi/soci/soci321.htm" TargetMode="External"/><Relationship Id="rId1532080461895b" Type="http://schemas.openxmlformats.org/officeDocument/2006/relationships/hyperlink" Target="http://www.athabascau.ca/course/ug_area/social.php" TargetMode="External"/><Relationship Id="rId15320804620e98" Type="http://schemas.openxmlformats.org/officeDocument/2006/relationships/hyperlink" Target="http://calendar.athabascau.ca/undergrad/2003/page03_05.html" TargetMode="External"/><Relationship Id="rId153208046210c2" Type="http://schemas.openxmlformats.org/officeDocument/2006/relationships/hyperlink" Target="http://calendar.athabascau.ca/undergrad/2003/page03_05.html" TargetMode="External"/><Relationship Id="rId153208046213db" Type="http://schemas.openxmlformats.org/officeDocument/2006/relationships/hyperlink" Target="../../index.php" TargetMode="External"/><Relationship Id="rId1532080461109b" Type="http://schemas.openxmlformats.org/officeDocument/2006/relationships/image" Target="media/imgrId1532080461109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