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664570" name="name153208043e2924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3e28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3e2bd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3e2d0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3e2e2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3e2f5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3e31d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40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#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51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5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5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6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6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7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3e7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8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3e8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8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3e8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9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3e9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99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3e9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043ea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ed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043ed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 or 6 credits 400 level selected from Electives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f1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f1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 (400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 (400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3f2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3f30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043f3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#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may count the language course as 3 credits towards the 30 credits required in designated elective courses. Please see the </w:t>
                  </w:r>
                  <w:hyperlink r:id="rId153208043f3a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3f3da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3e2bdd" Type="http://schemas.openxmlformats.org/officeDocument/2006/relationships/hyperlink" Target="http://calendar.athabascau.ca/undergrad/2003/page03_05_06.html" TargetMode="External"/><Relationship Id="rId153208043e2d0c" Type="http://schemas.openxmlformats.org/officeDocument/2006/relationships/hyperlink" Target="../../index.php" TargetMode="External"/><Relationship Id="rId153208043e2e2d" Type="http://schemas.openxmlformats.org/officeDocument/2006/relationships/hyperlink" Target="../03%20index%20files/pplans03.php" TargetMode="External"/><Relationship Id="rId153208043e2f50" Type="http://schemas.openxmlformats.org/officeDocument/2006/relationships/hyperlink" Target="http://calendar.athabascau.ca/undergrad/2003/page12.html" TargetMode="External"/><Relationship Id="rId153208043e31dc" Type="http://schemas.openxmlformats.org/officeDocument/2006/relationships/hyperlink" Target="http://calendar.athabascau.ca/undergrad/2003/page03_05_06.html" TargetMode="External"/><Relationship Id="rId153208043e40f0" Type="http://schemas.openxmlformats.org/officeDocument/2006/relationships/hyperlink" Target="http://www.athabascau.ca/course/ug_subject/list_ef.php#engl" TargetMode="External"/><Relationship Id="rId153208043e515a" Type="http://schemas.openxmlformats.org/officeDocument/2006/relationships/hyperlink" Target="http://www.athabascau.ca/course/ug_area/science.php" TargetMode="External"/><Relationship Id="rId153208043e5788" Type="http://schemas.openxmlformats.org/officeDocument/2006/relationships/hyperlink" Target="http://www.athabascau.ca/course/ug_area/science.php" TargetMode="External"/><Relationship Id="rId153208043e5dad" Type="http://schemas.openxmlformats.org/officeDocument/2006/relationships/hyperlink" Target="http://www.athabascau.ca/course/ug_area/social.php" TargetMode="External"/><Relationship Id="rId153208043e6365" Type="http://schemas.openxmlformats.org/officeDocument/2006/relationships/hyperlink" Target="http://www.athabascau.ca/course/ug_area/social.php" TargetMode="External"/><Relationship Id="rId153208043e690f" Type="http://schemas.openxmlformats.org/officeDocument/2006/relationships/hyperlink" Target="http://www.athabascau.ca/course/ug_area/social.php" TargetMode="External"/><Relationship Id="rId153208043e7edb" Type="http://schemas.openxmlformats.org/officeDocument/2006/relationships/hyperlink" Target="http://www.athabascau.ca/course/ug_area/humanities.php" TargetMode="External"/><Relationship Id="rId153208043e7fe2" Type="http://schemas.openxmlformats.org/officeDocument/2006/relationships/hyperlink" Target="http://www.athabascau.ca/course/ug_area/social.php" TargetMode="External"/><Relationship Id="rId153208043e8587" Type="http://schemas.openxmlformats.org/officeDocument/2006/relationships/hyperlink" Target="http://www.athabascau.ca/course/ug_area/humanities.php" TargetMode="External"/><Relationship Id="rId153208043e8697" Type="http://schemas.openxmlformats.org/officeDocument/2006/relationships/hyperlink" Target="http://www.athabascau.ca/course/ug_area/social.php" TargetMode="External"/><Relationship Id="rId153208043e8c43" Type="http://schemas.openxmlformats.org/officeDocument/2006/relationships/hyperlink" Target="http://www.athabascau.ca/course/ug_area/humanities.php" TargetMode="External"/><Relationship Id="rId153208043e8d4c" Type="http://schemas.openxmlformats.org/officeDocument/2006/relationships/hyperlink" Target="http://www.athabascau.ca/course/ug_area/social.php" TargetMode="External"/><Relationship Id="rId153208043e9301" Type="http://schemas.openxmlformats.org/officeDocument/2006/relationships/hyperlink" Target="http://www.athabascau.ca/course/ug_area/humanities.php" TargetMode="External"/><Relationship Id="rId153208043e9411" Type="http://schemas.openxmlformats.org/officeDocument/2006/relationships/hyperlink" Target="http://www.athabascau.ca/course/ug_area/social.php" TargetMode="External"/><Relationship Id="rId153208043e99cd" Type="http://schemas.openxmlformats.org/officeDocument/2006/relationships/hyperlink" Target="http://www.athabascau.ca/course/ug_area/humanities.php" TargetMode="External"/><Relationship Id="rId153208043e9adc" Type="http://schemas.openxmlformats.org/officeDocument/2006/relationships/hyperlink" Target="http://www.athabascau.ca/course/ug_area/social.php" TargetMode="External"/><Relationship Id="rId153208043ea18c" Type="http://schemas.openxmlformats.org/officeDocument/2006/relationships/hyperlink" Target="http://calendar.athabascau.ca/undergrad/2003/page03_05_06.html" TargetMode="External"/><Relationship Id="rId153208043ed562" Type="http://schemas.openxmlformats.org/officeDocument/2006/relationships/hyperlink" Target="http://www.athabascau.ca/course/ug_area/social.php" TargetMode="External"/><Relationship Id="rId153208043edc54" Type="http://schemas.openxmlformats.org/officeDocument/2006/relationships/hyperlink" Target="http://calendar.athabascau.ca/undergrad/2003/page03_05_06.html" TargetMode="External"/><Relationship Id="rId153208043f16b0" Type="http://schemas.openxmlformats.org/officeDocument/2006/relationships/hyperlink" Target="http://www.athabascau.ca/course/ug_area/social.php" TargetMode="External"/><Relationship Id="rId153208043f1d1b" Type="http://schemas.openxmlformats.org/officeDocument/2006/relationships/hyperlink" Target="http://www.athabascau.ca/course/ug_area/social.php" TargetMode="External"/><Relationship Id="rId153208043f2f94" Type="http://schemas.openxmlformats.org/officeDocument/2006/relationships/hyperlink" Target="http://www.athabascau.ca/course/ug_area/humanities.php" TargetMode="External"/><Relationship Id="rId153208043f30a1" Type="http://schemas.openxmlformats.org/officeDocument/2006/relationships/hyperlink" Target="http://www.athabascau.ca/course/ug_area/social.php" TargetMode="External"/><Relationship Id="rId153208043f37cd" Type="http://schemas.openxmlformats.org/officeDocument/2006/relationships/hyperlink" Target="http://calendar.athabascau.ca/undergrad/2003/page03_05.html" TargetMode="External"/><Relationship Id="rId153208043f3a76" Type="http://schemas.openxmlformats.org/officeDocument/2006/relationships/hyperlink" Target="http://calendar.athabascau.ca/undergrad/2003/page03_05_06.html" TargetMode="External"/><Relationship Id="rId153208043f3da1" Type="http://schemas.openxmlformats.org/officeDocument/2006/relationships/hyperlink" Target="../../index.php" TargetMode="External"/><Relationship Id="rId153208043e28e8" Type="http://schemas.openxmlformats.org/officeDocument/2006/relationships/image" Target="media/imgrId153208043e28e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