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490763" name="name153208041c0dac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1c0d6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1c108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1c120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1c133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1c146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1c16b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3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2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2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31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3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38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5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57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5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63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6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6e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7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7a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  Literature Requirement example: </w:t>
                  </w:r>
                  <w:hyperlink r:id="rId153208041c81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8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9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9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a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a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a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ae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af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b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b6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b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b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c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c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c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cb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d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d3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d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d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e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e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e7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e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ee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f0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f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f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cf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1cf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d05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41d06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d0d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41d0f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d16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41d1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 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1d1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41d1f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041d33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41d36b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1c1087" Type="http://schemas.openxmlformats.org/officeDocument/2006/relationships/hyperlink" Target="http://calendar.athabascau.ca/undergrad/2003/page03_05_04.html" TargetMode="External"/><Relationship Id="rId153208041c1202" Type="http://schemas.openxmlformats.org/officeDocument/2006/relationships/hyperlink" Target="../../index.php" TargetMode="External"/><Relationship Id="rId153208041c1333" Type="http://schemas.openxmlformats.org/officeDocument/2006/relationships/hyperlink" Target="../03%20index%20files/pplans03.php" TargetMode="External"/><Relationship Id="rId153208041c1465" Type="http://schemas.openxmlformats.org/officeDocument/2006/relationships/hyperlink" Target="http://calendar.athabascau.ca/undergrad/2003/page12.html" TargetMode="External"/><Relationship Id="rId153208041c16b2" Type="http://schemas.openxmlformats.org/officeDocument/2006/relationships/hyperlink" Target="http://calendar.athabascau.ca/undergrad/2003/page03_05_04.html" TargetMode="External"/><Relationship Id="rId153208041c265b" Type="http://schemas.openxmlformats.org/officeDocument/2006/relationships/hyperlink" Target="http://www.athabascau.ca/html/syllabi/engl/engl255.htm" TargetMode="External"/><Relationship Id="rId153208041c2dc3" Type="http://schemas.openxmlformats.org/officeDocument/2006/relationships/hyperlink" Target="http://www.athabascau.ca/html/syllabi/fren/fren200.htm" TargetMode="External"/><Relationship Id="rId153208041c3100" Type="http://schemas.openxmlformats.org/officeDocument/2006/relationships/hyperlink" Target="http://www.athabascau.ca/course/ug_area/humanities.php" TargetMode="External"/><Relationship Id="rId153208041c34eb" Type="http://schemas.openxmlformats.org/officeDocument/2006/relationships/hyperlink" Target="http://www.athabascau.ca/html/syllabi/fren/fren201.htm" TargetMode="External"/><Relationship Id="rId153208041c382b" Type="http://schemas.openxmlformats.org/officeDocument/2006/relationships/hyperlink" Target="http://www.athabascau.ca/course/ug_area/humanities.php" TargetMode="External"/><Relationship Id="rId153208041c521e" Type="http://schemas.openxmlformats.org/officeDocument/2006/relationships/hyperlink" Target="http://www.athabascau.ca/course/ug_area/social.php" TargetMode="External"/><Relationship Id="rId153208041c57e5" Type="http://schemas.openxmlformats.org/officeDocument/2006/relationships/hyperlink" Target="http://www.athabascau.ca/course/ug_area/social.php" TargetMode="External"/><Relationship Id="rId153208041c5da2" Type="http://schemas.openxmlformats.org/officeDocument/2006/relationships/hyperlink" Target="http://www.athabascau.ca/course/ug_area/social.php" TargetMode="External"/><Relationship Id="rId153208041c6365" Type="http://schemas.openxmlformats.org/officeDocument/2006/relationships/hyperlink" Target="http://www.athabascau.ca/course/ug_area/social.php" TargetMode="External"/><Relationship Id="rId153208041c6921" Type="http://schemas.openxmlformats.org/officeDocument/2006/relationships/hyperlink" Target="http://www.athabascau.ca/course/ug_area/social.php" TargetMode="External"/><Relationship Id="rId153208041c6eda" Type="http://schemas.openxmlformats.org/officeDocument/2006/relationships/hyperlink" Target="http://www.athabascau.ca/course/ug_area/social.php" TargetMode="External"/><Relationship Id="rId153208041c74a4" Type="http://schemas.openxmlformats.org/officeDocument/2006/relationships/hyperlink" Target="http://www.athabascau.ca/course/ug_area/science.php" TargetMode="External"/><Relationship Id="rId153208041c7a89" Type="http://schemas.openxmlformats.org/officeDocument/2006/relationships/hyperlink" Target="http://www.athabascau.ca/course/ug_area/science.php" TargetMode="External"/><Relationship Id="rId153208041c8155" Type="http://schemas.openxmlformats.org/officeDocument/2006/relationships/hyperlink" Target="http://www.athabascau.ca/html/syllabi/fren/fren374.htm" TargetMode="External"/><Relationship Id="rId153208041c8d32" Type="http://schemas.openxmlformats.org/officeDocument/2006/relationships/hyperlink" Target="http://www.athabascau.ca/course/ug_area/humanities.php" TargetMode="External"/><Relationship Id="rId153208041c93c8" Type="http://schemas.openxmlformats.org/officeDocument/2006/relationships/hyperlink" Target="http://www.athabascau.ca/course/ug_area/humanities.php" TargetMode="External"/><Relationship Id="rId153208041c9a4c" Type="http://schemas.openxmlformats.org/officeDocument/2006/relationships/hyperlink" Target="http://www.athabascau.ca/course/ug_area/humanities.php" TargetMode="External"/><Relationship Id="rId153208041ca0c0" Type="http://schemas.openxmlformats.org/officeDocument/2006/relationships/hyperlink" Target="http://www.athabascau.ca/course/ug_area/humanities.php" TargetMode="External"/><Relationship Id="rId153208041ca6d9" Type="http://schemas.openxmlformats.org/officeDocument/2006/relationships/hyperlink" Target="http://www.athabascau.ca/course/ug_area/humanities.php" TargetMode="External"/><Relationship Id="rId153208041ca7f9" Type="http://schemas.openxmlformats.org/officeDocument/2006/relationships/hyperlink" Target="http://www.athabascau.ca/course/ug_area/social.php" TargetMode="External"/><Relationship Id="rId153208041cae12" Type="http://schemas.openxmlformats.org/officeDocument/2006/relationships/hyperlink" Target="http://www.athabascau.ca/course/ug_area/humanities.php" TargetMode="External"/><Relationship Id="rId153208041caf22" Type="http://schemas.openxmlformats.org/officeDocument/2006/relationships/hyperlink" Target="http://www.athabascau.ca/course/ug_area/social.php" TargetMode="External"/><Relationship Id="rId153208041cb531" Type="http://schemas.openxmlformats.org/officeDocument/2006/relationships/hyperlink" Target="http://www.athabascau.ca/course/ug_area/humanities.php" TargetMode="External"/><Relationship Id="rId153208041cb642" Type="http://schemas.openxmlformats.org/officeDocument/2006/relationships/hyperlink" Target="http://www.athabascau.ca/course/ug_area/social.php" TargetMode="External"/><Relationship Id="rId153208041cbc5a" Type="http://schemas.openxmlformats.org/officeDocument/2006/relationships/hyperlink" Target="http://www.athabascau.ca/course/ug_area/humanities.php" TargetMode="External"/><Relationship Id="rId153208041cbd77" Type="http://schemas.openxmlformats.org/officeDocument/2006/relationships/hyperlink" Target="http://www.athabascau.ca/course/ug_area/social.php" TargetMode="External"/><Relationship Id="rId153208041cc38c" Type="http://schemas.openxmlformats.org/officeDocument/2006/relationships/hyperlink" Target="http://www.athabascau.ca/course/ug_area/humanities.php" TargetMode="External"/><Relationship Id="rId153208041cc4aa" Type="http://schemas.openxmlformats.org/officeDocument/2006/relationships/hyperlink" Target="http://www.athabascau.ca/course/ug_area/social.php" TargetMode="External"/><Relationship Id="rId153208041ccac8" Type="http://schemas.openxmlformats.org/officeDocument/2006/relationships/hyperlink" Target="http://www.athabascau.ca/course/ug_area/humanities.php" TargetMode="External"/><Relationship Id="rId153208041ccbdb" Type="http://schemas.openxmlformats.org/officeDocument/2006/relationships/hyperlink" Target="http://www.athabascau.ca/course/ug_area/social.php" TargetMode="External"/><Relationship Id="rId153208041cd1f2" Type="http://schemas.openxmlformats.org/officeDocument/2006/relationships/hyperlink" Target="http://www.athabascau.ca/course/ug_area/humanities.php" TargetMode="External"/><Relationship Id="rId153208041cd308" Type="http://schemas.openxmlformats.org/officeDocument/2006/relationships/hyperlink" Target="http://www.athabascau.ca/course/ug_area/social.php" TargetMode="External"/><Relationship Id="rId153208041cd92d" Type="http://schemas.openxmlformats.org/officeDocument/2006/relationships/hyperlink" Target="http://www.athabascau.ca/course/ug_area/humanities.php" TargetMode="External"/><Relationship Id="rId153208041cda3d" Type="http://schemas.openxmlformats.org/officeDocument/2006/relationships/hyperlink" Target="http://www.athabascau.ca/course/ug_area/social.php" TargetMode="External"/><Relationship Id="rId153208041ce06b" Type="http://schemas.openxmlformats.org/officeDocument/2006/relationships/hyperlink" Target="http://www.athabascau.ca/course/ug_area/humanities.php" TargetMode="External"/><Relationship Id="rId153208041ce182" Type="http://schemas.openxmlformats.org/officeDocument/2006/relationships/hyperlink" Target="http://www.athabascau.ca/course/ug_area/social.php" TargetMode="External"/><Relationship Id="rId153208041ce7b3" Type="http://schemas.openxmlformats.org/officeDocument/2006/relationships/hyperlink" Target="http://www.athabascau.ca/course/ug_area/humanities.php" TargetMode="External"/><Relationship Id="rId153208041ce8ca" Type="http://schemas.openxmlformats.org/officeDocument/2006/relationships/hyperlink" Target="http://www.athabascau.ca/course/ug_area/social.php" TargetMode="External"/><Relationship Id="rId153208041ceeed" Type="http://schemas.openxmlformats.org/officeDocument/2006/relationships/hyperlink" Target="http://www.athabascau.ca/course/ug_area/humanities.php" TargetMode="External"/><Relationship Id="rId153208041cf00d" Type="http://schemas.openxmlformats.org/officeDocument/2006/relationships/hyperlink" Target="http://www.athabascau.ca/course/ug_area/social.php" TargetMode="External"/><Relationship Id="rId153208041cf639" Type="http://schemas.openxmlformats.org/officeDocument/2006/relationships/hyperlink" Target="http://www.athabascau.ca/course/ug_area/humanities.php" TargetMode="External"/><Relationship Id="rId153208041cf750" Type="http://schemas.openxmlformats.org/officeDocument/2006/relationships/hyperlink" Target="http://www.athabascau.ca/course/ug_area/social.php" TargetMode="External"/><Relationship Id="rId153208041cfd88" Type="http://schemas.openxmlformats.org/officeDocument/2006/relationships/hyperlink" Target="http://www.athabascau.ca/course/ug_area/humanities.php" TargetMode="External"/><Relationship Id="rId153208041cfe96" Type="http://schemas.openxmlformats.org/officeDocument/2006/relationships/hyperlink" Target="http://www.athabascau.ca/course/ug_area/social.php" TargetMode="External"/><Relationship Id="rId153208041d05bf" Type="http://schemas.openxmlformats.org/officeDocument/2006/relationships/hyperlink" Target="http://www.athabascau.ca/course/ug_area/humanities.php" TargetMode="External"/><Relationship Id="rId153208041d06d5" Type="http://schemas.openxmlformats.org/officeDocument/2006/relationships/hyperlink" Target="http://www.athabascau.ca/html/courses/list1b.htm#fren" TargetMode="External"/><Relationship Id="rId153208041d0def" Type="http://schemas.openxmlformats.org/officeDocument/2006/relationships/hyperlink" Target="http://www.athabascau.ca/course/ug_area/humanities.php" TargetMode="External"/><Relationship Id="rId153208041d0f0b" Type="http://schemas.openxmlformats.org/officeDocument/2006/relationships/hyperlink" Target="http://www.athabascau.ca/html/courses/list1b.htm#fren" TargetMode="External"/><Relationship Id="rId153208041d1618" Type="http://schemas.openxmlformats.org/officeDocument/2006/relationships/hyperlink" Target="http://www.athabascau.ca/course/ug_area/humanities.php" TargetMode="External"/><Relationship Id="rId153208041d1736" Type="http://schemas.openxmlformats.org/officeDocument/2006/relationships/hyperlink" Target="http://www.athabascau.ca/html/courses/list1b.htm#fren" TargetMode="External"/><Relationship Id="rId153208041d1e40" Type="http://schemas.openxmlformats.org/officeDocument/2006/relationships/hyperlink" Target="http://www.athabascau.ca/course/ug_area/humanities.php" TargetMode="External"/><Relationship Id="rId153208041d1f53" Type="http://schemas.openxmlformats.org/officeDocument/2006/relationships/hyperlink" Target="http://www.athabascau.ca/html/courses/list1b.htm#fren" TargetMode="External"/><Relationship Id="rId153208041d33e2" Type="http://schemas.openxmlformats.org/officeDocument/2006/relationships/hyperlink" Target="http://calendar.athabascau.ca/undergrad/2003/page03_05.html" TargetMode="External"/><Relationship Id="rId153208041d36bf" Type="http://schemas.openxmlformats.org/officeDocument/2006/relationships/hyperlink" Target="../../index.php" TargetMode="External"/><Relationship Id="rId153208041c0d6c" Type="http://schemas.openxmlformats.org/officeDocument/2006/relationships/image" Target="media/imgrId153208041c0d6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