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313643" name="name153208028622d9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28622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28625d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86271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86284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86298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2862bd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42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49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4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58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5e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64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69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6f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75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7b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81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8682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88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868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8e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02868f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95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9c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</w:t>
                  </w:r>
                  <w:hyperlink r:id="rId1532080286a6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</w:t>
                  </w:r>
                  <w:hyperlink r:id="rId1532080286ae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</w:t>
                  </w:r>
                  <w:hyperlink r:id="rId1532080286b6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2080286b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2080286c6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2080286c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d4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da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86db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e2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86e3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ea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86eb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f2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86f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6fa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86fb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70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8703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870a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870b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028712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the following designated Information Systems concentration elective courses: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Three 300/400 level </w:t>
                  </w:r>
                  <w:hyperlink r:id="rId153208028716b2" w:history="1">
                    <w:r>
                      <w:rPr>
                        <w:rFonts w:ascii="verdana" w:hAnsi="verdana" w:cs="verdana"/>
                        <w:color w:val="0000FF"/>
                        <w:position w:val="-2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8717ca" w:history="1">
                    <w:r>
                      <w:rPr>
                        <w:rFonts w:ascii="verdana" w:hAnsi="verdana" w:cs="verdana"/>
                        <w:color w:val="0000FF"/>
                        <w:position w:val="-2"/>
                        <w:sz w:val="17"/>
                        <w:szCs w:val="17"/>
                        <w:u w:val="single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(with a maximum of 6 credits in CMIS courses)  (9)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Three 400-level COMP courses (9)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2871b4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28625d0" Type="http://schemas.openxmlformats.org/officeDocument/2006/relationships/hyperlink" Target="http://calendar.athabascau.ca/undergrad/2003/page03_04_06.html" TargetMode="External"/><Relationship Id="rId15320802862718" Type="http://schemas.openxmlformats.org/officeDocument/2006/relationships/hyperlink" Target="../../index.php" TargetMode="External"/><Relationship Id="rId1532080286284c" Type="http://schemas.openxmlformats.org/officeDocument/2006/relationships/hyperlink" Target="../03%20index%20files/pplans03.php" TargetMode="External"/><Relationship Id="rId15320802862984" Type="http://schemas.openxmlformats.org/officeDocument/2006/relationships/hyperlink" Target="http://calendar.athabascau.ca/undergrad/2003/page12.html" TargetMode="External"/><Relationship Id="rId15320802862bd0" Type="http://schemas.openxmlformats.org/officeDocument/2006/relationships/hyperlink" Target="http://calendar.athabascau.ca/undergrad/2003/page03_04_06.html" TargetMode="External"/><Relationship Id="rId153208028642d4" Type="http://schemas.openxmlformats.org/officeDocument/2006/relationships/hyperlink" Target="http://www.athabascau.ca/html/syllabi/cmis/cmis245.htm" TargetMode="External"/><Relationship Id="rId15320802864955" Type="http://schemas.openxmlformats.org/officeDocument/2006/relationships/hyperlink" Target="http://www.athabascau.ca/html/syllabi/comp/comp200.htm" TargetMode="External"/><Relationship Id="rId15320802864fd3" Type="http://schemas.openxmlformats.org/officeDocument/2006/relationships/hyperlink" Target="http://www.athabascau.ca/html/syllabi/comp/comp268.htm" TargetMode="External"/><Relationship Id="rId15320802865845" Type="http://schemas.openxmlformats.org/officeDocument/2006/relationships/hyperlink" Target="http://www.athabascau.ca/course/ug_area/humanities.php" TargetMode="External"/><Relationship Id="rId15320802865e30" Type="http://schemas.openxmlformats.org/officeDocument/2006/relationships/hyperlink" Target="http://www.athabascau.ca/course/ug_area/social.php" TargetMode="External"/><Relationship Id="rId15320802866417" Type="http://schemas.openxmlformats.org/officeDocument/2006/relationships/hyperlink" Target="http://www.athabascau.ca/course/ug_area/social.php" TargetMode="External"/><Relationship Id="rId153208028669f7" Type="http://schemas.openxmlformats.org/officeDocument/2006/relationships/hyperlink" Target="http://www.athabascau.ca/course/ug_area/social.php" TargetMode="External"/><Relationship Id="rId15320802866fd2" Type="http://schemas.openxmlformats.org/officeDocument/2006/relationships/hyperlink" Target="http://www.athabascau.ca/course/ug_area/humanities.php" TargetMode="External"/><Relationship Id="rId153208028675af" Type="http://schemas.openxmlformats.org/officeDocument/2006/relationships/hyperlink" Target="http://www.athabascau.ca/course/ug_area/humanities.php" TargetMode="External"/><Relationship Id="rId15320802867b89" Type="http://schemas.openxmlformats.org/officeDocument/2006/relationships/hyperlink" Target="http://www.athabascau.ca/course/ug_area/humanities.php" TargetMode="External"/><Relationship Id="rId153208028681dd" Type="http://schemas.openxmlformats.org/officeDocument/2006/relationships/hyperlink" Target="http://www.athabascau.ca/course/ug_area/humanities.php" TargetMode="External"/><Relationship Id="rId153208028682fa" Type="http://schemas.openxmlformats.org/officeDocument/2006/relationships/hyperlink" Target="http://www.athabascau.ca/course/ug_area/social.php" TargetMode="External"/><Relationship Id="rId153208028688ec" Type="http://schemas.openxmlformats.org/officeDocument/2006/relationships/hyperlink" Target="http://www.athabascau.ca/course/ug_area/humanities.php" TargetMode="External"/><Relationship Id="rId15320802868a0f" Type="http://schemas.openxmlformats.org/officeDocument/2006/relationships/hyperlink" Target="http://www.athabascau.ca/course/ug_area/social.php" TargetMode="External"/><Relationship Id="rId15320802868e1f" Type="http://schemas.openxmlformats.org/officeDocument/2006/relationships/hyperlink" Target="http://www.athabascau.ca/html/syllabi/comp/comp314.htm" TargetMode="External"/><Relationship Id="rId15320802868f58" Type="http://schemas.openxmlformats.org/officeDocument/2006/relationships/hyperlink" Target="http://www.athabascau.ca/html/syllabi/comp/comp315.htm" TargetMode="External"/><Relationship Id="rId153208028695fc" Type="http://schemas.openxmlformats.org/officeDocument/2006/relationships/hyperlink" Target="http://www.athabascau.ca/html/syllabi/comp/comp361.htm" TargetMode="External"/><Relationship Id="rId15320802869cb8" Type="http://schemas.openxmlformats.org/officeDocument/2006/relationships/hyperlink" Target="http://www.athabascau.ca/html/syllabi/comp/comp378.htm" TargetMode="External"/><Relationship Id="rId1532080286a675" Type="http://schemas.openxmlformats.org/officeDocument/2006/relationships/hyperlink" Target="http://calendar.athabascau.ca/undergrad/2003/page03_04_06.html" TargetMode="External"/><Relationship Id="rId1532080286aeaa" Type="http://schemas.openxmlformats.org/officeDocument/2006/relationships/hyperlink" Target="http://calendar.athabascau.ca/undergrad/2003/page03_04_06.html" TargetMode="External"/><Relationship Id="rId1532080286b6ed" Type="http://schemas.openxmlformats.org/officeDocument/2006/relationships/hyperlink" Target="http://calendar.athabascau.ca/undergrad/2003/page03_04_06.html" TargetMode="External"/><Relationship Id="rId1532080286bf20" Type="http://schemas.openxmlformats.org/officeDocument/2006/relationships/hyperlink" Target="http://www.athabascau.ca/course/ug_subject/list_cd.php#comp" TargetMode="External"/><Relationship Id="rId1532080286c64d" Type="http://schemas.openxmlformats.org/officeDocument/2006/relationships/hyperlink" Target="http://www.athabascau.ca/course/ug_subject/list_cd.php#comp" TargetMode="External"/><Relationship Id="rId1532080286cd72" Type="http://schemas.openxmlformats.org/officeDocument/2006/relationships/hyperlink" Target="http://www.athabascau.ca/course/ug_subject/list_cd.php#comp" TargetMode="External"/><Relationship Id="rId1532080286d427" Type="http://schemas.openxmlformats.org/officeDocument/2006/relationships/hyperlink" Target="http://www.athabascau.ca/course/ug_area/social.php" TargetMode="External"/><Relationship Id="rId1532080286dada" Type="http://schemas.openxmlformats.org/officeDocument/2006/relationships/hyperlink" Target="http://www.athabascau.ca/course/ug_area/humanities.php" TargetMode="External"/><Relationship Id="rId1532080286dbf6" Type="http://schemas.openxmlformats.org/officeDocument/2006/relationships/hyperlink" Target="http://www.athabascau.ca/course/ug_area/social.php" TargetMode="External"/><Relationship Id="rId1532080286e2b5" Type="http://schemas.openxmlformats.org/officeDocument/2006/relationships/hyperlink" Target="http://www.athabascau.ca/course/ug_area/humanities.php" TargetMode="External"/><Relationship Id="rId1532080286e3d9" Type="http://schemas.openxmlformats.org/officeDocument/2006/relationships/hyperlink" Target="http://www.athabascau.ca/course/ug_area/social.php" TargetMode="External"/><Relationship Id="rId1532080286eaca" Type="http://schemas.openxmlformats.org/officeDocument/2006/relationships/hyperlink" Target="http://www.athabascau.ca/course/ug_area/humanities.php" TargetMode="External"/><Relationship Id="rId1532080286ebf3" Type="http://schemas.openxmlformats.org/officeDocument/2006/relationships/hyperlink" Target="http://www.athabascau.ca/course/ug_area/social.php" TargetMode="External"/><Relationship Id="rId1532080286f2c1" Type="http://schemas.openxmlformats.org/officeDocument/2006/relationships/hyperlink" Target="http://www.athabascau.ca/course/ug_area/humanities.php" TargetMode="External"/><Relationship Id="rId1532080286f3e0" Type="http://schemas.openxmlformats.org/officeDocument/2006/relationships/hyperlink" Target="http://www.athabascau.ca/course/ug_area/social.php" TargetMode="External"/><Relationship Id="rId1532080286fa9f" Type="http://schemas.openxmlformats.org/officeDocument/2006/relationships/hyperlink" Target="http://www.athabascau.ca/course/ug_area/humanities.php" TargetMode="External"/><Relationship Id="rId1532080286fbc2" Type="http://schemas.openxmlformats.org/officeDocument/2006/relationships/hyperlink" Target="http://www.athabascau.ca/course/ug_area/social.php" TargetMode="External"/><Relationship Id="rId15320802870293" Type="http://schemas.openxmlformats.org/officeDocument/2006/relationships/hyperlink" Target="http://www.athabascau.ca/course/ug_area/humanities.php" TargetMode="External"/><Relationship Id="rId153208028703cd" Type="http://schemas.openxmlformats.org/officeDocument/2006/relationships/hyperlink" Target="http://www.athabascau.ca/course/ug_area/social.php" TargetMode="External"/><Relationship Id="rId15320802870a89" Type="http://schemas.openxmlformats.org/officeDocument/2006/relationships/hyperlink" Target="http://www.athabascau.ca/course/ug_area/humanities.php" TargetMode="External"/><Relationship Id="rId15320802870ba7" Type="http://schemas.openxmlformats.org/officeDocument/2006/relationships/hyperlink" Target="http://www.athabascau.ca/course/ug_area/social.php" TargetMode="External"/><Relationship Id="rId1532080287127a" Type="http://schemas.openxmlformats.org/officeDocument/2006/relationships/hyperlink" Target="http://calendar.athabascau.ca/undergrad/2003/page03_04.html" TargetMode="External"/><Relationship Id="rId153208028716b2" Type="http://schemas.openxmlformats.org/officeDocument/2006/relationships/hyperlink" Target="http://www.athabascau.ca/course/ug_subject/list_cd.php#comp" TargetMode="External"/><Relationship Id="rId153208028717ca" Type="http://schemas.openxmlformats.org/officeDocument/2006/relationships/hyperlink" Target="http://www.athabascau.ca/course/ug_subject/list_cd.php#cmis" TargetMode="External"/><Relationship Id="rId15320802871b47" Type="http://schemas.openxmlformats.org/officeDocument/2006/relationships/hyperlink" Target="../../index.php" TargetMode="External"/><Relationship Id="rId1532080286229d" Type="http://schemas.openxmlformats.org/officeDocument/2006/relationships/image" Target="media/imgrId1532080286229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