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3505343" name="name153208026c60cb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26c60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26c640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6c655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6c668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6c67b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26c6a0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Concentration - 3 Year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        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c80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c84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humanities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 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c8e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c91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c95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 level Canadian History -</w:t>
                  </w:r>
                  <w:hyperlink r:id="rId153208026c98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c9e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ca4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caa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cb0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cb6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cbc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cc2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6cc3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 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 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 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 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 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 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d03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6d04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d0b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6d0c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d13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6d14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6d1b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6d1c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8026d43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26d464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26c640e" Type="http://schemas.openxmlformats.org/officeDocument/2006/relationships/hyperlink" Target="http://calendar.athabascau.ca/undergrad/2003/page03_04_04.html" TargetMode="External"/><Relationship Id="rId153208026c6554" Type="http://schemas.openxmlformats.org/officeDocument/2006/relationships/hyperlink" Target="../../index.php" TargetMode="External"/><Relationship Id="rId153208026c668c" Type="http://schemas.openxmlformats.org/officeDocument/2006/relationships/hyperlink" Target="../03%20index%20files/pplans03.php" TargetMode="External"/><Relationship Id="rId153208026c67b9" Type="http://schemas.openxmlformats.org/officeDocument/2006/relationships/hyperlink" Target="http://calendar.athabascau.ca/undergrad/2003/page12.html" TargetMode="External"/><Relationship Id="rId153208026c6a00" Type="http://schemas.openxmlformats.org/officeDocument/2006/relationships/hyperlink" Target="http://calendar.athabascau.ca/undergrad/2003/page03_04_04.html" TargetMode="External"/><Relationship Id="rId153208026c80f6" Type="http://schemas.openxmlformats.org/officeDocument/2006/relationships/hyperlink" Target="http://www.athabascau.ca/html/syllabi/hist/hist215.htm" TargetMode="External"/><Relationship Id="rId153208026c8445" Type="http://schemas.openxmlformats.org/officeDocument/2006/relationships/hyperlink" Target="http://www.athabascau.ca/course/ug_area/humanities.php" TargetMode="External"/><Relationship Id="rId153208026c8e6a" Type="http://schemas.openxmlformats.org/officeDocument/2006/relationships/hyperlink" Target="http://www.athabascau.ca/html/syllabi/hist/hist224.htm" TargetMode="External"/><Relationship Id="rId153208026c91a6" Type="http://schemas.openxmlformats.org/officeDocument/2006/relationships/hyperlink" Target="http://www.athabascau.ca/course/ug_area/humanities.php" TargetMode="External"/><Relationship Id="rId153208026c9593" Type="http://schemas.openxmlformats.org/officeDocument/2006/relationships/hyperlink" Target="http://www.athabascau.ca/html/syllabi/hist/hist225.htm" TargetMode="External"/><Relationship Id="rId153208026c98cb" Type="http://schemas.openxmlformats.org/officeDocument/2006/relationships/hyperlink" Target="http://www.athabascau.ca/course/ug_area/humanities.php" TargetMode="External"/><Relationship Id="rId153208026c9ebd" Type="http://schemas.openxmlformats.org/officeDocument/2006/relationships/hyperlink" Target="http://www.athabascau.ca/course/ug_area/science.php" TargetMode="External"/><Relationship Id="rId153208026ca4a3" Type="http://schemas.openxmlformats.org/officeDocument/2006/relationships/hyperlink" Target="http://www.athabascau.ca/course/ug_area/science.php" TargetMode="External"/><Relationship Id="rId153208026caa8f" Type="http://schemas.openxmlformats.org/officeDocument/2006/relationships/hyperlink" Target="http://www.athabascau.ca/course/ug_area/social.php" TargetMode="External"/><Relationship Id="rId153208026cb07e" Type="http://schemas.openxmlformats.org/officeDocument/2006/relationships/hyperlink" Target="http://www.athabascau.ca/course/ug_area/social.php" TargetMode="External"/><Relationship Id="rId153208026cb66a" Type="http://schemas.openxmlformats.org/officeDocument/2006/relationships/hyperlink" Target="http://www.athabascau.ca/course/ug_area/social.php" TargetMode="External"/><Relationship Id="rId153208026cbc5b" Type="http://schemas.openxmlformats.org/officeDocument/2006/relationships/hyperlink" Target="http://www.athabascau.ca/course/ug_area/social.php" TargetMode="External"/><Relationship Id="rId153208026cc2e3" Type="http://schemas.openxmlformats.org/officeDocument/2006/relationships/hyperlink" Target="http://www.athabascau.ca/course/ug_area/humanities.php" TargetMode="External"/><Relationship Id="rId153208026cc3fc" Type="http://schemas.openxmlformats.org/officeDocument/2006/relationships/hyperlink" Target="http://www.athabascau.ca/course/ug_area/social.php" TargetMode="External"/><Relationship Id="rId153208026d03c9" Type="http://schemas.openxmlformats.org/officeDocument/2006/relationships/hyperlink" Target="http://www.athabascau.ca/course/ug_area/humanities.php" TargetMode="External"/><Relationship Id="rId153208026d04e6" Type="http://schemas.openxmlformats.org/officeDocument/2006/relationships/hyperlink" Target="http://www.athabascau.ca/course/ug_area/social.php" TargetMode="External"/><Relationship Id="rId153208026d0b9c" Type="http://schemas.openxmlformats.org/officeDocument/2006/relationships/hyperlink" Target="http://www.athabascau.ca/course/ug_area/humanities.php" TargetMode="External"/><Relationship Id="rId153208026d0cb6" Type="http://schemas.openxmlformats.org/officeDocument/2006/relationships/hyperlink" Target="http://www.athabascau.ca/course/ug_area/social.php" TargetMode="External"/><Relationship Id="rId153208026d1369" Type="http://schemas.openxmlformats.org/officeDocument/2006/relationships/hyperlink" Target="http://www.athabascau.ca/course/ug_area/humanities.php" TargetMode="External"/><Relationship Id="rId153208026d1484" Type="http://schemas.openxmlformats.org/officeDocument/2006/relationships/hyperlink" Target="http://www.athabascau.ca/course/ug_area/social.php" TargetMode="External"/><Relationship Id="rId153208026d1b30" Type="http://schemas.openxmlformats.org/officeDocument/2006/relationships/hyperlink" Target="http://www.athabascau.ca/course/ug_area/humanities.php" TargetMode="External"/><Relationship Id="rId153208026d1c49" Type="http://schemas.openxmlformats.org/officeDocument/2006/relationships/hyperlink" Target="http://www.athabascau.ca/course/ug_area/social.php" TargetMode="External"/><Relationship Id="rId153208026d4362" Type="http://schemas.openxmlformats.org/officeDocument/2006/relationships/hyperlink" Target="http://calendar.athabascau.ca/undergrad/2003/page03_04.html" TargetMode="External"/><Relationship Id="rId153208026d4645" Type="http://schemas.openxmlformats.org/officeDocument/2006/relationships/hyperlink" Target="../../index.php" TargetMode="External"/><Relationship Id="rId153208026c608e" Type="http://schemas.openxmlformats.org/officeDocument/2006/relationships/image" Target="media/imgrId153208026c608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