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47149" name="name1532081da37f24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1da37ee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1da381d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da382e8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da383f4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da384f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1da3872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Advanced Accounting (33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         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da394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da39a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ACCT454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da3a0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da3a6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da3ab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Select 18 credits from the following: </w:t>
                  </w:r>
                  <w:hyperlink r:id="rId1532081da3b3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ACCT451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1da3b4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1da3b5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1da3b6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1da3b7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1da3b8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1da3b9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da3ba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TAXX301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The (elective) courses selected may NOT include the two courses used as electives for the requirements of the UC: Accounting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Ceri Vitanov &amp; Bonnie Nahornick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Webcreation: </w:t>
            </w:r>
            <w:hyperlink r:id="rId1532081da3d72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Jonathan Guay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1da381d3" Type="http://schemas.openxmlformats.org/officeDocument/2006/relationships/hyperlink" Target="http://calendar.athabascau.ca/undergrad/2003/page03_25.html" TargetMode="External"/><Relationship Id="rId1532081da382e8" Type="http://schemas.openxmlformats.org/officeDocument/2006/relationships/hyperlink" Target="../../index.php" TargetMode="External"/><Relationship Id="rId1532081da383f4" Type="http://schemas.openxmlformats.org/officeDocument/2006/relationships/hyperlink" Target="../03%20index%20files/pplans03.php" TargetMode="External"/><Relationship Id="rId1532081da384fd" Type="http://schemas.openxmlformats.org/officeDocument/2006/relationships/hyperlink" Target="http://calendar.athabascau.ca/undergrad/2003/page12.html" TargetMode="External"/><Relationship Id="rId1532081da38728" Type="http://schemas.openxmlformats.org/officeDocument/2006/relationships/hyperlink" Target="http://calendar.athabascau.ca/undergrad/2003/page03_25.html" TargetMode="External"/><Relationship Id="rId1532081da394cc" Type="http://schemas.openxmlformats.org/officeDocument/2006/relationships/hyperlink" Target="http://www.athabascau.ca/html/syllabi/acct/acct356.htm" TargetMode="External"/><Relationship Id="rId1532081da39a83" Type="http://schemas.openxmlformats.org/officeDocument/2006/relationships/hyperlink" Target="http://www.athabascau.ca/html/syllabi/acct/acct454.htm" TargetMode="External"/><Relationship Id="rId1532081da3a00f" Type="http://schemas.openxmlformats.org/officeDocument/2006/relationships/hyperlink" Target="http://www.athabascau.ca/html/syllabi/admn/admn404.htm" TargetMode="External"/><Relationship Id="rId1532081da3a609" Type="http://schemas.openxmlformats.org/officeDocument/2006/relationships/hyperlink" Target="http://www.athabascau.ca/html/syllabi/mktg/mktg396.htm" TargetMode="External"/><Relationship Id="rId1532081da3ab93" Type="http://schemas.openxmlformats.org/officeDocument/2006/relationships/hyperlink" Target="http://www.athabascau.ca/html/syllabi/orgb/orgb364.htm" TargetMode="External"/><Relationship Id="rId1532081da3b38b" Type="http://schemas.openxmlformats.org/officeDocument/2006/relationships/hyperlink" Target="http://www.athabascau.ca/html/syllabi/acct/acct451.htm" TargetMode="External"/><Relationship Id="rId1532081da3b488" Type="http://schemas.openxmlformats.org/officeDocument/2006/relationships/hyperlink" Target="http://www.athabascau.ca/html/syllabi/acct/acct453.htm" TargetMode="External"/><Relationship Id="rId1532081da3b577" Type="http://schemas.openxmlformats.org/officeDocument/2006/relationships/hyperlink" Target="http://www.athabascau.ca/html/syllabi/acct/acct460.htm" TargetMode="External"/><Relationship Id="rId1532081da3b66a" Type="http://schemas.openxmlformats.org/officeDocument/2006/relationships/hyperlink" Target="http://www.athabascau.ca/html/syllabi/cmis/cmis311.htm" TargetMode="External"/><Relationship Id="rId1532081da3b75e" Type="http://schemas.openxmlformats.org/officeDocument/2006/relationships/hyperlink" Target="http://www.athabascau.ca/html/syllabi/cmis/cmis351.htm" TargetMode="External"/><Relationship Id="rId1532081da3b85a" Type="http://schemas.openxmlformats.org/officeDocument/2006/relationships/hyperlink" Target="http://www.athabascau.ca/html/syllabi/fnce/fnce370.htm" TargetMode="External"/><Relationship Id="rId1532081da3b94d" Type="http://schemas.openxmlformats.org/officeDocument/2006/relationships/hyperlink" Target="http://www.athabascau.ca/html/syllabi/mgsc/mgsc312.htm" TargetMode="External"/><Relationship Id="rId1532081da3ba42" Type="http://schemas.openxmlformats.org/officeDocument/2006/relationships/hyperlink" Target="http://www.athabascau.ca/html/syllabi/taxx/taxx301.htm" TargetMode="External"/><Relationship Id="rId1532081da3d723" Type="http://schemas.openxmlformats.org/officeDocument/2006/relationships/hyperlink" Target="mailto:jonathan@athabascau.ca" TargetMode="External"/><Relationship Id="rId1532081da37ee8" Type="http://schemas.openxmlformats.org/officeDocument/2006/relationships/image" Target="media/imgrId1532081da37ee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