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1827504" name="name15320868ef3ce4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8ef3c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8ef3f3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8ef40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8ef41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8ef42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8f001f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8f00f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8f015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8f01b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8f022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remaining 21 credits to choose from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taken first to ensure all prerequisites are met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8f03d6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8ef3f30" Type="http://schemas.openxmlformats.org/officeDocument/2006/relationships/hyperlink" Target="http://calendar.athabascau.ca/undergrad/2002/underprog4cert.html#ucpa" TargetMode="External"/><Relationship Id="rId15320868ef4034" Type="http://schemas.openxmlformats.org/officeDocument/2006/relationships/hyperlink" Target="../../index.php" TargetMode="External"/><Relationship Id="rId15320868ef412c" Type="http://schemas.openxmlformats.org/officeDocument/2006/relationships/hyperlink" Target="../02%20index%20files/pplans02.php" TargetMode="External"/><Relationship Id="rId15320868ef422b" Type="http://schemas.openxmlformats.org/officeDocument/2006/relationships/hyperlink" Target="http://calendar.athabascau.ca/undergrad/2002/glossary17.html" TargetMode="External"/><Relationship Id="rId15320868f001fa" Type="http://schemas.openxmlformats.org/officeDocument/2006/relationships/hyperlink" Target="http://calendar.athabascau.ca/undergrad/2002/underprog4cert.html#ucpa" TargetMode="External"/><Relationship Id="rId15320868f00f4f" Type="http://schemas.openxmlformats.org/officeDocument/2006/relationships/hyperlink" Target="http://www.athabascau.ca/html/syllabi/admn/admn232.htm" TargetMode="External"/><Relationship Id="rId15320868f0156b" Type="http://schemas.openxmlformats.org/officeDocument/2006/relationships/hyperlink" Target="http://www.athabascau.ca/html/syllabi/poli/poli277.htm" TargetMode="External"/><Relationship Id="rId15320868f01b8b" Type="http://schemas.openxmlformats.org/officeDocument/2006/relationships/hyperlink" Target="http://www.athabascau.ca/html/syllabi/poli/poli309.htm" TargetMode="External"/><Relationship Id="rId15320868f022ca" Type="http://schemas.openxmlformats.org/officeDocument/2006/relationships/hyperlink" Target="http://calendar.athabascau.ca/undergrad/2002/underprog4cert.html#ucpa" TargetMode="External"/><Relationship Id="rId15320868f03d6d" Type="http://schemas.openxmlformats.org/officeDocument/2006/relationships/hyperlink" Target="../../index.php" TargetMode="External"/><Relationship Id="rId15320868ef3ca8" Type="http://schemas.openxmlformats.org/officeDocument/2006/relationships/image" Target="media/imgrId15320868ef3ca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