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923247" name="name1532086761dbc9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761db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761ddd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761dee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761e0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761e1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761e32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and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761f0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761f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761f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761f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HMRT322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761f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HMRT386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761fe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7620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8676222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IDRL311, a 6-credit course. Accommodation will be made for those students who have successfully completed IDRL311.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University.Students may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complete both the </w:t>
                  </w:r>
                  <w:hyperlink r:id="rId153208676225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8676226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76228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761dddb" Type="http://schemas.openxmlformats.org/officeDocument/2006/relationships/hyperlink" Target="http://calendar.athabascau.ca/undergrad/2002/underprog4cert.html#uclr" TargetMode="External"/><Relationship Id="rId1532086761dee6" Type="http://schemas.openxmlformats.org/officeDocument/2006/relationships/hyperlink" Target="../../index.php" TargetMode="External"/><Relationship Id="rId1532086761e027" Type="http://schemas.openxmlformats.org/officeDocument/2006/relationships/hyperlink" Target="../02%20index%20files/pplans02.php" TargetMode="External"/><Relationship Id="rId1532086761e121" Type="http://schemas.openxmlformats.org/officeDocument/2006/relationships/hyperlink" Target="http://calendar.athabascau.ca/undergrad/2002/glossary17.html" TargetMode="External"/><Relationship Id="rId1532086761e326" Type="http://schemas.openxmlformats.org/officeDocument/2006/relationships/hyperlink" Target="http://calendar.athabascau.ca/undergrad/2002/underprog4cert.html#uclr" TargetMode="External"/><Relationship Id="rId1532086761f03b" Type="http://schemas.openxmlformats.org/officeDocument/2006/relationships/hyperlink" Target="http://www.athabascau.ca/html/syllabi/idrl/idrl312.htm" TargetMode="External"/><Relationship Id="rId1532086761f60c" Type="http://schemas.openxmlformats.org/officeDocument/2006/relationships/hyperlink" Target="http://www.athabascau.ca/html/syllabi/idrl/idrl320.htm" TargetMode="External"/><Relationship Id="rId1532086761f703" Type="http://schemas.openxmlformats.org/officeDocument/2006/relationships/hyperlink" Target="http://www.athabascau.ca/html/syllabi/hrmt/hrmt322.htm" TargetMode="External"/><Relationship Id="rId1532086761fc48" Type="http://schemas.openxmlformats.org/officeDocument/2006/relationships/hyperlink" Target="http://www.athabascau.ca/html/syllabi/hrmt/hrmt322.htm" TargetMode="External"/><Relationship Id="rId1532086761fd38" Type="http://schemas.openxmlformats.org/officeDocument/2006/relationships/hyperlink" Target="http://www.athabascau.ca/html/syllabi/hrmt/hrmt386.htm" TargetMode="External"/><Relationship Id="rId1532086761fe22" Type="http://schemas.openxmlformats.org/officeDocument/2006/relationships/hyperlink" Target="http://www.athabascau.ca/html/syllabi/orgb/orgb386.htm" TargetMode="External"/><Relationship Id="rId1532086762055d" Type="http://schemas.openxmlformats.org/officeDocument/2006/relationships/hyperlink" Target="http://calendar.athabascau.ca/undergrad/2002/underprog4cert.html#uclr" TargetMode="External"/><Relationship Id="rId153208676222cc" Type="http://schemas.openxmlformats.org/officeDocument/2006/relationships/hyperlink" Target="http://www.athabascau.ca/html/syllabi/idrl/idrl312.htm" TargetMode="External"/><Relationship Id="rId153208676225be" Type="http://schemas.openxmlformats.org/officeDocument/2006/relationships/hyperlink" Target="http://calendar.athabascau.ca/undergrad/2002/underprog4cert.html#uclr" TargetMode="External"/><Relationship Id="rId153208676226ad" Type="http://schemas.openxmlformats.org/officeDocument/2006/relationships/hyperlink" Target="http://calendar.athabascau.ca/undergrad/2002/underprog4cert.html#ucls" TargetMode="External"/><Relationship Id="rId153208676228a0" Type="http://schemas.openxmlformats.org/officeDocument/2006/relationships/hyperlink" Target="../../index.php" TargetMode="External"/><Relationship Id="rId1532086761db8d" Type="http://schemas.openxmlformats.org/officeDocument/2006/relationships/image" Target="media/imgrId1532086761db8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