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643021" name="name15320863bee2cc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63bee2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63bee50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63bee61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63bee71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63bee82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63beea8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63beebd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Centre for Women's Studies</w:t>
              </w:r>
            </w:hyperlink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Counselling Women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4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3bef9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WMST300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3beff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This is a prerequisite course for </w:t>
                  </w:r>
                  <w:hyperlink r:id="rId15320863bf02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WMST310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3bf06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prerequisites required: WMST267 and </w:t>
                  </w:r>
                  <w:hyperlink r:id="rId15320863bf09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WMST302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WMST311 or </w:t>
                  </w:r>
                  <w:hyperlink r:id="rId15320863bf0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PSYC343</w:t>
                    </w:r>
                  </w:hyperlink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3bf13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3bf19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WMST499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This should be the final course in the program.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3bf21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 to access the list of electives to choose from in this program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Students who select the </w:t>
                  </w:r>
                  <w:hyperlink r:id="rId15320863bf34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option should be aware that it is a 6 credit course (3 credits will be used to meet the required course element and the other 3 credits will be used to fulfill a senior level elective).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Some of the </w:t>
                  </w:r>
                  <w:hyperlink r:id="rId15320863bf36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 are presently in development for the home study delivery mode. This would not be a suitable program for students who are planning to complete the certificate in 1 year (based on a full time Student Finance study plan).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63bf393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63bee50b" Type="http://schemas.openxmlformats.org/officeDocument/2006/relationships/hyperlink" Target="http://calendar.athabascau.ca/undergrad/2002/underprog4cert.html#uccw" TargetMode="External"/><Relationship Id="rId15320863bee61b" Type="http://schemas.openxmlformats.org/officeDocument/2006/relationships/hyperlink" Target="../../index.php" TargetMode="External"/><Relationship Id="rId15320863bee71c" Type="http://schemas.openxmlformats.org/officeDocument/2006/relationships/hyperlink" Target="../02%20index%20files/pplans02.php" TargetMode="External"/><Relationship Id="rId15320863bee829" Type="http://schemas.openxmlformats.org/officeDocument/2006/relationships/hyperlink" Target="http://calendar.athabascau.ca/undergrad/2002/glossary17.html" TargetMode="External"/><Relationship Id="rId15320863beea8b" Type="http://schemas.openxmlformats.org/officeDocument/2006/relationships/hyperlink" Target="http://calendar.athabascau.ca/undergrad/2002/underprog4cert.html#uccw" TargetMode="External"/><Relationship Id="rId15320863beebd8" Type="http://schemas.openxmlformats.org/officeDocument/2006/relationships/hyperlink" Target="http://www.athabascau.ca/wmst/" TargetMode="External"/><Relationship Id="rId15320863bef95e" Type="http://schemas.openxmlformats.org/officeDocument/2006/relationships/hyperlink" Target="http://www.athabascau.ca/html/syllabi/wmst/wmst266.htm" TargetMode="External"/><Relationship Id="rId15320863beff94" Type="http://schemas.openxmlformats.org/officeDocument/2006/relationships/hyperlink" Target="http://www.athabascau.ca/html/syllabi/wmst/wmst302.htm" TargetMode="External"/><Relationship Id="rId15320863bf02d7" Type="http://schemas.openxmlformats.org/officeDocument/2006/relationships/hyperlink" Target="http://www.athabascau.ca/html/syllabi/wmst/wmst310.htm" TargetMode="External"/><Relationship Id="rId15320863bf0643" Type="http://schemas.openxmlformats.org/officeDocument/2006/relationships/hyperlink" Target="http://www.athabascau.ca/html/syllabi/wmst/wmst310.htm" TargetMode="External"/><Relationship Id="rId15320863bf0976" Type="http://schemas.openxmlformats.org/officeDocument/2006/relationships/hyperlink" Target="http://www.athabascau.ca/html/syllabi/wmst/wmst302.htm" TargetMode="External"/><Relationship Id="rId15320863bf0d44" Type="http://schemas.openxmlformats.org/officeDocument/2006/relationships/hyperlink" Target="http://www.athabascau.ca/html/syllabi/psyc/psyc343.htm" TargetMode="External"/><Relationship Id="rId15320863bf1369" Type="http://schemas.openxmlformats.org/officeDocument/2006/relationships/hyperlink" Target="http://www.athabascau.ca/html/syllabi/wmst/wmst321.htm" TargetMode="External"/><Relationship Id="rId15320863bf196b" Type="http://schemas.openxmlformats.org/officeDocument/2006/relationships/hyperlink" Target="http://www.athabascau.ca/html/syllabi/wmst/wmst499.htm" TargetMode="External"/><Relationship Id="rId15320863bf215c" Type="http://schemas.openxmlformats.org/officeDocument/2006/relationships/hyperlink" Target="http://calendar.athabascau.ca/undergrad/2002/underprog4cert.html#uccw" TargetMode="External"/><Relationship Id="rId15320863bf3485" Type="http://schemas.openxmlformats.org/officeDocument/2006/relationships/hyperlink" Target="http://www.athabascau.ca/html/syllabi/psyc/psyc343.htm" TargetMode="External"/><Relationship Id="rId15320863bf36f0" Type="http://schemas.openxmlformats.org/officeDocument/2006/relationships/hyperlink" Target="http://www.athabascau.ca/course/ug_subject/list_qz.php#wmst" TargetMode="External"/><Relationship Id="rId15320863bf3937" Type="http://schemas.openxmlformats.org/officeDocument/2006/relationships/hyperlink" Target="../../index.php" TargetMode="External"/><Relationship Id="rId15320863bee290" Type="http://schemas.openxmlformats.org/officeDocument/2006/relationships/image" Target="media/imgrId15320863bee29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