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149219" name="name1532086123dca2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123dc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123de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123df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123e0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123e1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123e3a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Career Development courses have been renamed and renumbered as </w:t>
                  </w:r>
                  <w:hyperlink r:id="rId1532086123e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Psychology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of 01 September 2002 or after.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23f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6123f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23f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6123f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23f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240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861240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Elective courses - choose 18 credits from the following: </w:t>
                  </w:r>
                  <w:hyperlink r:id="rId15320861242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2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PSYC441*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61243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PSYC442*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PSYC443*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PSYC444*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5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61243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  <w:hyperlink r:id="rId15320861243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61243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1243c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61243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3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61244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244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was </w:t>
                  </w:r>
                  <w:hyperlink r:id="rId15320861244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4430" w:history="1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61244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was </w:t>
                  </w:r>
                  <w:hyperlink r:id="rId15320861244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244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was </w:t>
                  </w:r>
                  <w:hyperlink r:id="rId15320861244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6124498a" w:history="1"/>
                  <w:hyperlink r:id="rId15320861244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was </w:t>
                  </w:r>
                  <w:hyperlink r:id="rId15320861244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CADE404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1244c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123deb2" Type="http://schemas.openxmlformats.org/officeDocument/2006/relationships/hyperlink" Target="http://calendar.athabascau.ca/undergrad/2002/underprog4cert.html#uccd" TargetMode="External"/><Relationship Id="rId1532086123dfc2" Type="http://schemas.openxmlformats.org/officeDocument/2006/relationships/hyperlink" Target="../../index.php" TargetMode="External"/><Relationship Id="rId1532086123e0ae" Type="http://schemas.openxmlformats.org/officeDocument/2006/relationships/hyperlink" Target="../02%20index%20files/pplans02.php" TargetMode="External"/><Relationship Id="rId1532086123e1a6" Type="http://schemas.openxmlformats.org/officeDocument/2006/relationships/hyperlink" Target="http://calendar.athabascau.ca/undergrad/2002/glossary17.html" TargetMode="External"/><Relationship Id="rId1532086123e3ad" Type="http://schemas.openxmlformats.org/officeDocument/2006/relationships/hyperlink" Target="http://calendar.athabascau.ca/undergrad/2002/underprog4cert.html#uccd" TargetMode="External"/><Relationship Id="rId1532086123e634" Type="http://schemas.openxmlformats.org/officeDocument/2006/relationships/hyperlink" Target="http://www.athabascau.ca/course/ug_subject/list_np.php#psyc" TargetMode="External"/><Relationship Id="rId1532086123f301" Type="http://schemas.openxmlformats.org/officeDocument/2006/relationships/hyperlink" Target="http://www.athabascau.ca/html/syllabi/psyc/psyc300.htm" TargetMode="External"/><Relationship Id="rId1532086123f625" Type="http://schemas.openxmlformats.org/officeDocument/2006/relationships/hyperlink" Target="http://www.athabascau.ca/html/syllabi/cade/cade300.htm" TargetMode="External"/><Relationship Id="rId1532086123f96d" Type="http://schemas.openxmlformats.org/officeDocument/2006/relationships/hyperlink" Target="http://www.athabascau.ca/html/syllabi/psyc/psyc301.htm" TargetMode="External"/><Relationship Id="rId1532086123fc8c" Type="http://schemas.openxmlformats.org/officeDocument/2006/relationships/hyperlink" Target="http://www.athabascau.ca/html/syllabi/cade/cade301.htm" TargetMode="External"/><Relationship Id="rId1532086123ffd5" Type="http://schemas.openxmlformats.org/officeDocument/2006/relationships/hyperlink" Target="http://www.athabascau.ca/html/syllabi/phil/phil333.htm" TargetMode="External"/><Relationship Id="rId1532086124051b" Type="http://schemas.openxmlformats.org/officeDocument/2006/relationships/hyperlink" Target="http://www.athabascau.ca/html/syllabi/psyc/psyc405.htm" TargetMode="External"/><Relationship Id="rId15320861240830" Type="http://schemas.openxmlformats.org/officeDocument/2006/relationships/hyperlink" Target="http://www.athabascau.ca/html/syllabi/cade/cade400.htm" TargetMode="External"/><Relationship Id="rId15320861242ed9" Type="http://schemas.openxmlformats.org/officeDocument/2006/relationships/hyperlink" Target="http://www.athabascau.ca/html/syllabi/psyc/psyc205.htm" TargetMode="External"/><Relationship Id="rId15320861242fda" Type="http://schemas.openxmlformats.org/officeDocument/2006/relationships/hyperlink" Target="http://www.athabascau.ca/html/syllabi/psyc/psyc441.htm" TargetMode="External"/><Relationship Id="rId153208612430de" Type="http://schemas.openxmlformats.org/officeDocument/2006/relationships/hyperlink" Target="http://www.athabascau.ca/html/syllabi/psyc/psyc442.htm" TargetMode="External"/><Relationship Id="rId153208612431de" Type="http://schemas.openxmlformats.org/officeDocument/2006/relationships/hyperlink" Target="http://www.athabascau.ca/html/syllabi/psyc/psyc443.htm" TargetMode="External"/><Relationship Id="rId153208612432d1" Type="http://schemas.openxmlformats.org/officeDocument/2006/relationships/hyperlink" Target="http://www.athabascau.ca/html/syllabi/psyc/psyc444.htm" TargetMode="External"/><Relationship Id="rId153208612433ba" Type="http://schemas.openxmlformats.org/officeDocument/2006/relationships/hyperlink" Target="http://www.athabascau.ca/html/syllabi/comm/comm377.htm" TargetMode="External"/><Relationship Id="rId153208612434a4" Type="http://schemas.openxmlformats.org/officeDocument/2006/relationships/hyperlink" Target="http://www.athabascau.ca/html/syllabi/engl/engl306.htm" TargetMode="External"/><Relationship Id="rId1532086124358e" Type="http://schemas.openxmlformats.org/officeDocument/2006/relationships/hyperlink" Target="http://www.athabascau.ca/html/syllabi/orgb/orgb390.htm" TargetMode="External"/><Relationship Id="rId15320861243680" Type="http://schemas.openxmlformats.org/officeDocument/2006/relationships/hyperlink" Target="http://www.athabascau.ca/html/syllabi/poli/poli309.htm" TargetMode="External"/><Relationship Id="rId15320861243769" Type="http://schemas.openxmlformats.org/officeDocument/2006/relationships/hyperlink" Target="http://www.athabascau.ca/html/syllabi/psyc/psyc343.htm" TargetMode="External"/><Relationship Id="rId15320861243855" Type="http://schemas.openxmlformats.org/officeDocument/2006/relationships/hyperlink" Target="http://www.athabascau.ca/html/syllabi/psyc/psyc356.htm" TargetMode="External"/><Relationship Id="rId1532086124393d" Type="http://schemas.openxmlformats.org/officeDocument/2006/relationships/hyperlink" Target="http://www.athabascau.ca/html/syllabi/psyc/psyc381.htm" TargetMode="External"/><Relationship Id="rId15320861243a30" Type="http://schemas.openxmlformats.org/officeDocument/2006/relationships/hyperlink" Target="http://www.athabascau.ca/html/syllabi/psyc/psyc388.htm" TargetMode="External"/><Relationship Id="rId15320861243b1c" Type="http://schemas.openxmlformats.org/officeDocument/2006/relationships/hyperlink" Target="http://www.athabascau.ca/html/syllabi/psyc/psyc401.htm" TargetMode="External"/><Relationship Id="rId15320861243c03" Type="http://schemas.openxmlformats.org/officeDocument/2006/relationships/hyperlink" Target="http://www.athabascau.ca/html/syllabi/soci/soci300.htm" TargetMode="External"/><Relationship Id="rId15320861243cec" Type="http://schemas.openxmlformats.org/officeDocument/2006/relationships/hyperlink" Target="http://www.athabascau.ca/html/syllabi/soci/soci345.htm" TargetMode="External"/><Relationship Id="rId15320861243dd3" Type="http://schemas.openxmlformats.org/officeDocument/2006/relationships/hyperlink" Target="http://www.athabascau.ca/html/syllabi/soci/soci321.htm" TargetMode="External"/><Relationship Id="rId15320861243ebe" Type="http://schemas.openxmlformats.org/officeDocument/2006/relationships/hyperlink" Target="http://www.athabascau.ca/html/syllabi/soci/soci329.htm" TargetMode="External"/><Relationship Id="rId15320861243fa4" Type="http://schemas.openxmlformats.org/officeDocument/2006/relationships/hyperlink" Target="http://www.athabascau.ca/html/syllabi/soci/soci330.htm" TargetMode="External"/><Relationship Id="rId15320861244091" Type="http://schemas.openxmlformats.org/officeDocument/2006/relationships/hyperlink" Target="http://www.athabascau.ca/html/syllabi/soci/soci380.htm" TargetMode="External"/><Relationship Id="rId1532086124425c" Type="http://schemas.openxmlformats.org/officeDocument/2006/relationships/hyperlink" Target="http://www.athabascau.ca/html/syllabi/psyc/psyc441.htm" TargetMode="External"/><Relationship Id="rId15320861244348" Type="http://schemas.openxmlformats.org/officeDocument/2006/relationships/hyperlink" Target="http://www.athabascau.ca/html/syllabi/cade/cade401.htm" TargetMode="External"/><Relationship Id="rId15320861244430" Type="http://schemas.openxmlformats.org/officeDocument/2006/relationships/hyperlink" Target="http://www.athabascau.ca/html/syllabi/cade/cade401.htm" TargetMode="External"/><Relationship Id="rId153208612444f2" Type="http://schemas.openxmlformats.org/officeDocument/2006/relationships/hyperlink" Target="http://www.athabascau.ca/html/syllabi/psyc/psyc442.htm" TargetMode="External"/><Relationship Id="rId153208612445e3" Type="http://schemas.openxmlformats.org/officeDocument/2006/relationships/hyperlink" Target="http://www.athabascau.ca/html/syllabi/cade/cade402.htm" TargetMode="External"/><Relationship Id="rId153208612447a2" Type="http://schemas.openxmlformats.org/officeDocument/2006/relationships/hyperlink" Target="http://www.athabascau.ca/html/syllabi/psyc/psyc443.htm" TargetMode="External"/><Relationship Id="rId153208612448a0" Type="http://schemas.openxmlformats.org/officeDocument/2006/relationships/hyperlink" Target="http://www.athabascau.ca/html/syllabi/cade/cade403.htm" TargetMode="External"/><Relationship Id="rId1532086124498a" Type="http://schemas.openxmlformats.org/officeDocument/2006/relationships/hyperlink" Target="http://www.athabascau.ca/html/syllabi/cade/cade403.htm" TargetMode="External"/><Relationship Id="rId15320861244a08" Type="http://schemas.openxmlformats.org/officeDocument/2006/relationships/hyperlink" Target="http://www.athabascau.ca/html/syllabi/psyc/psyc444.htm" TargetMode="External"/><Relationship Id="rId15320861244af2" Type="http://schemas.openxmlformats.org/officeDocument/2006/relationships/hyperlink" Target="http://www.athabascau.ca/html/syllabi/cade/cade404.htm" TargetMode="External"/><Relationship Id="rId15320861244ce8" Type="http://schemas.openxmlformats.org/officeDocument/2006/relationships/hyperlink" Target="../../index.php" TargetMode="External"/><Relationship Id="rId1532086123dc66" Type="http://schemas.openxmlformats.org/officeDocument/2006/relationships/image" Target="media/imgrId1532086123dc6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