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982513" name="name1532084e8b3810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4e8b37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4e8b3a5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e8b3b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e8b3c8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4e8b3d9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4e8b3f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3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1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4e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e8b4f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e8b50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56b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5cc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4e8b5d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63b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69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6f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75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7c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was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98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9e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a4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aa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af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b5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bb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c1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c7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4e8bcd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table below for list of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84e8bfe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 indigenous philosophy.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2084e8c0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4e8c02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4e8c03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4e8c0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4e8c05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4e8c06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84e8c0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84e8c08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4e8c0b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4e8b3a5f" Type="http://schemas.openxmlformats.org/officeDocument/2006/relationships/hyperlink" Target="http://calendar.athabascau.ca/undergrad/2002/underprog4_7.html" TargetMode="External"/><Relationship Id="rId1532084e8b3b7e" Type="http://schemas.openxmlformats.org/officeDocument/2006/relationships/hyperlink" Target="../../index.php" TargetMode="External"/><Relationship Id="rId1532084e8b3c87" Type="http://schemas.openxmlformats.org/officeDocument/2006/relationships/hyperlink" Target="../02%20index%20files/pplans02.php" TargetMode="External"/><Relationship Id="rId1532084e8b3d94" Type="http://schemas.openxmlformats.org/officeDocument/2006/relationships/hyperlink" Target="http://calendar.athabascau.ca/undergrad/2002/glossary17.html" TargetMode="External"/><Relationship Id="rId1532084e8b3fa4" Type="http://schemas.openxmlformats.org/officeDocument/2006/relationships/hyperlink" Target="http://calendar.athabascau.ca/undergrad/2002/underprog4_7.html" TargetMode="External"/><Relationship Id="rId1532084e8b4e69" Type="http://schemas.openxmlformats.org/officeDocument/2006/relationships/hyperlink" Target="http://www.athabascau.ca/html/syllabi/acct/acct245.htm" TargetMode="External"/><Relationship Id="rId1532084e8b4f6e" Type="http://schemas.openxmlformats.org/officeDocument/2006/relationships/hyperlink" Target="http://www.athabascau.ca/html/syllabi/acct/acct250.htm" TargetMode="External"/><Relationship Id="rId1532084e8b5076" Type="http://schemas.openxmlformats.org/officeDocument/2006/relationships/hyperlink" Target="http://www.athabascau.ca/html/syllabi/acct/acct253.htm" TargetMode="External"/><Relationship Id="rId1532084e8b56b4" Type="http://schemas.openxmlformats.org/officeDocument/2006/relationships/hyperlink" Target="http://www.athabascau.ca/html/syllabi/admn/admn232.htm" TargetMode="External"/><Relationship Id="rId1532084e8b5cc9" Type="http://schemas.openxmlformats.org/officeDocument/2006/relationships/hyperlink" Target="http://www.athabascau.ca/html/syllabi/admn/admn233.htm" TargetMode="External"/><Relationship Id="rId1532084e8b5dcf" Type="http://schemas.openxmlformats.org/officeDocument/2006/relationships/hyperlink" Target="http://www.athabascau.ca/html/syllabi/engl/engl255.htm" TargetMode="External"/><Relationship Id="rId1532084e8b63bf" Type="http://schemas.openxmlformats.org/officeDocument/2006/relationships/hyperlink" Target="http://www.athabascau.ca/html/syllabi/comm/comm243.htm" TargetMode="External"/><Relationship Id="rId1532084e8b69a3" Type="http://schemas.openxmlformats.org/officeDocument/2006/relationships/hyperlink" Target="http://www.athabascau.ca/html/syllabi/apst/apst235.htm" TargetMode="External"/><Relationship Id="rId1532084e8b6f7f" Type="http://schemas.openxmlformats.org/officeDocument/2006/relationships/hyperlink" Target="http://www.athabascau.ca/html/syllabi/cmis/cmis245.htm" TargetMode="External"/><Relationship Id="rId1532084e8b755f" Type="http://schemas.openxmlformats.org/officeDocument/2006/relationships/hyperlink" Target="http://www.athabascau.ca/html/syllabi/phil/phil252.htm" TargetMode="External"/><Relationship Id="rId1532084e8b7c05" Type="http://schemas.openxmlformats.org/officeDocument/2006/relationships/hyperlink" Target="http://www.athabascau.ca/html/syllabi/hlst/hlst200.htm" TargetMode="External"/><Relationship Id="rId1532084e8b986f" Type="http://schemas.openxmlformats.org/officeDocument/2006/relationships/hyperlink" Target="http://www.athabascau.ca/html/syllabi/apst/apst335.htm" TargetMode="External"/><Relationship Id="rId1532084e8b9e4d" Type="http://schemas.openxmlformats.org/officeDocument/2006/relationships/hyperlink" Target="http://www.athabascau.ca/html/syllabi/apst/apst335.htm" TargetMode="External"/><Relationship Id="rId1532084e8ba424" Type="http://schemas.openxmlformats.org/officeDocument/2006/relationships/hyperlink" Target="http://www.athabascau.ca/html/syllabi/econ/econ321.htm" TargetMode="External"/><Relationship Id="rId1532084e8baa09" Type="http://schemas.openxmlformats.org/officeDocument/2006/relationships/hyperlink" Target="http://www.athabascau.ca/html/syllabi/hadm/hadm336.htm" TargetMode="External"/><Relationship Id="rId1532084e8bafe5" Type="http://schemas.openxmlformats.org/officeDocument/2006/relationships/hyperlink" Target="http://www.athabascau.ca/html/syllabi/hadm/hadm339.htm" TargetMode="External"/><Relationship Id="rId1532084e8bb5ca" Type="http://schemas.openxmlformats.org/officeDocument/2006/relationships/hyperlink" Target="http://www.athabascau.ca/html/syllabi/orgb/orgb364.htm" TargetMode="External"/><Relationship Id="rId1532084e8bbba5" Type="http://schemas.openxmlformats.org/officeDocument/2006/relationships/hyperlink" Target="http://www.athabascau.ca/html/syllabi/phil/phil333.htm" TargetMode="External"/><Relationship Id="rId1532084e8bc186" Type="http://schemas.openxmlformats.org/officeDocument/2006/relationships/hyperlink" Target="http://www.athabascau.ca/html/syllabi/sosc/sosc366.htm" TargetMode="External"/><Relationship Id="rId1532084e8bc761" Type="http://schemas.openxmlformats.org/officeDocument/2006/relationships/hyperlink" Target="http://www.athabascau.ca/html/syllabi/hadm/hadm369.htm" TargetMode="External"/><Relationship Id="rId1532084e8bcd3c" Type="http://schemas.openxmlformats.org/officeDocument/2006/relationships/hyperlink" Target="http://www.athabascau.ca/html/syllabi/hadm/hadm379.htm" TargetMode="External"/><Relationship Id="rId1532084e8bfee6" Type="http://schemas.openxmlformats.org/officeDocument/2006/relationships/hyperlink" Target="http://www.athabascau.ca/html/syllabi/phil/phil252.htm" TargetMode="External"/><Relationship Id="rId1532084e8c01d7" Type="http://schemas.openxmlformats.org/officeDocument/2006/relationships/hyperlink" Target="http://www.athabascau.ca/html/syllabi/comm/comm377.htm" TargetMode="External"/><Relationship Id="rId1532084e8c02dc" Type="http://schemas.openxmlformats.org/officeDocument/2006/relationships/hyperlink" Target="http://www.athabascau.ca/html/syllabi/hadm/hadm315.htm" TargetMode="External"/><Relationship Id="rId1532084e8c03db" Type="http://schemas.openxmlformats.org/officeDocument/2006/relationships/hyperlink" Target="http://www.athabascau.ca/html/syllabi/hadm/hadm326.htm" TargetMode="External"/><Relationship Id="rId1532084e8c04d7" Type="http://schemas.openxmlformats.org/officeDocument/2006/relationships/hyperlink" Target="http://www.athabascau.ca/html/syllabi/hlst/hlst320.htm" TargetMode="External"/><Relationship Id="rId1532084e8c05d2" Type="http://schemas.openxmlformats.org/officeDocument/2006/relationships/hyperlink" Target="http://www.athabascau.ca/html/syllabi/hrmt/hrmt386.htm" TargetMode="External"/><Relationship Id="rId1532084e8c06d5" Type="http://schemas.openxmlformats.org/officeDocument/2006/relationships/hyperlink" Target="http://www.athabascau.ca/html/syllabi/orgb/orgb386.htm" TargetMode="External"/><Relationship Id="rId1532084e8c07d4" Type="http://schemas.openxmlformats.org/officeDocument/2006/relationships/hyperlink" Target="http://www.athabascau.ca/html/syllabi/lgst/lgst331.htm" TargetMode="External"/><Relationship Id="rId1532084e8c08cf" Type="http://schemas.openxmlformats.org/officeDocument/2006/relationships/hyperlink" Target="http://www.athabascau.ca/html/syllabi/wmst/wmst303.htm" TargetMode="External"/><Relationship Id="rId1532084e8c0b54" Type="http://schemas.openxmlformats.org/officeDocument/2006/relationships/hyperlink" Target="../../index.php" TargetMode="External"/><Relationship Id="rId1532084e8b37d4" Type="http://schemas.openxmlformats.org/officeDocument/2006/relationships/image" Target="media/imgrId1532084e8b37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