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470688" name="name15320836e8f46d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36e8f4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36e8f6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6e8f8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6e8f9a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6e8fac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36e8fd1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Management Concentration - Post Diploma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0c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14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1b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22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2a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31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e932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Prerequisite: Intro. </w:t>
                  </w:r>
                  <w:hyperlink r:id="rId15320836e936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3a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6e93b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6e93d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36e948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6e949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e94a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36e952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6e953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e954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6a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6e96b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6e96c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73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7b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36e97c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84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8c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93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e99b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CMIS302 or</w:t>
                  </w:r>
                  <w:hyperlink r:id="rId15320836e9a3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36e9a7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836e9a94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36e9b07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36e8f6ff" Type="http://schemas.openxmlformats.org/officeDocument/2006/relationships/hyperlink" Target="http://calendar.athabascau.ca/undergrad/2002/underprog4_2.html#badpdm" TargetMode="External"/><Relationship Id="rId15320836e8f83b" Type="http://schemas.openxmlformats.org/officeDocument/2006/relationships/hyperlink" Target="../../index.php" TargetMode="External"/><Relationship Id="rId15320836e8f9a0" Type="http://schemas.openxmlformats.org/officeDocument/2006/relationships/hyperlink" Target="../02%20index%20files/pplans02.php" TargetMode="External"/><Relationship Id="rId15320836e8fac2" Type="http://schemas.openxmlformats.org/officeDocument/2006/relationships/hyperlink" Target="http://calendar.athabascau.ca/undergrad/2002/glossary17.html" TargetMode="External"/><Relationship Id="rId15320836e8fd12" Type="http://schemas.openxmlformats.org/officeDocument/2006/relationships/hyperlink" Target="http://calendar.athabascau.ca/undergrad/2002/underprog4_2.html#badpdm" TargetMode="External"/><Relationship Id="rId15320836e90ccb" Type="http://schemas.openxmlformats.org/officeDocument/2006/relationships/hyperlink" Target="http://www.athabascau.ca/html/syllabi/acct/acct355.htm" TargetMode="External"/><Relationship Id="rId15320836e91417" Type="http://schemas.openxmlformats.org/officeDocument/2006/relationships/hyperlink" Target="http://www.athabascau.ca/html/syllabi/admn/admn404.htm" TargetMode="External"/><Relationship Id="rId15320836e91b76" Type="http://schemas.openxmlformats.org/officeDocument/2006/relationships/hyperlink" Target="http://www.athabascau.ca/html/syllabi/fnce/fnce370.htm" TargetMode="External"/><Relationship Id="rId15320836e922c1" Type="http://schemas.openxmlformats.org/officeDocument/2006/relationships/hyperlink" Target="http://www.athabascau.ca/html/syllabi/lgst/lgst369.htm" TargetMode="External"/><Relationship Id="rId15320836e92a02" Type="http://schemas.openxmlformats.org/officeDocument/2006/relationships/hyperlink" Target="http://www.athabascau.ca/html/syllabi/mgsc/mgsc301.htm" TargetMode="External"/><Relationship Id="rId15320836e9314c" Type="http://schemas.openxmlformats.org/officeDocument/2006/relationships/hyperlink" Target="http://www.athabascau.ca/html/syllabi/mktg/mktg414.htm" TargetMode="External"/><Relationship Id="rId15320836e9325b" Type="http://schemas.openxmlformats.org/officeDocument/2006/relationships/hyperlink" Target="http://www.athabascau.ca/html/syllabi/mktg/mktg440.htm" TargetMode="External"/><Relationship Id="rId15320836e93690" Type="http://schemas.openxmlformats.org/officeDocument/2006/relationships/hyperlink" Target="http://www.athabascau.ca/course/ug_subject/list_im.php#mktg" TargetMode="External"/><Relationship Id="rId15320836e93ad6" Type="http://schemas.openxmlformats.org/officeDocument/2006/relationships/hyperlink" Target="http://www.athabascau.ca/html/syllabi/econ/econ301.htm" TargetMode="External"/><Relationship Id="rId15320836e93bff" Type="http://schemas.openxmlformats.org/officeDocument/2006/relationships/hyperlink" Target="http://www.athabascau.ca/html/syllabi/govn/govn301.htm" TargetMode="External"/><Relationship Id="rId15320836e93d23" Type="http://schemas.openxmlformats.org/officeDocument/2006/relationships/hyperlink" Target="http://www.athabascau.ca/html/syllabi/poec/poec393.htm" TargetMode="External"/><Relationship Id="rId15320836e9480d" Type="http://schemas.openxmlformats.org/officeDocument/2006/relationships/hyperlink" Target="http://www.athabascau.ca/course/ug_area/humanities.php" TargetMode="External"/><Relationship Id="rId15320836e94916" Type="http://schemas.openxmlformats.org/officeDocument/2006/relationships/hyperlink" Target="http://www.athabascau.ca/course/ug_area/social.php" TargetMode="External"/><Relationship Id="rId15320836e94a1f" Type="http://schemas.openxmlformats.org/officeDocument/2006/relationships/hyperlink" Target="http://www.athabascau.ca/course/ug_area/science.php" TargetMode="External"/><Relationship Id="rId15320836e9520c" Type="http://schemas.openxmlformats.org/officeDocument/2006/relationships/hyperlink" Target="http://www.athabascau.ca/course/ug_area/humanities.php" TargetMode="External"/><Relationship Id="rId15320836e95316" Type="http://schemas.openxmlformats.org/officeDocument/2006/relationships/hyperlink" Target="http://www.athabascau.ca/course/ug_area/social.php" TargetMode="External"/><Relationship Id="rId15320836e95420" Type="http://schemas.openxmlformats.org/officeDocument/2006/relationships/hyperlink" Target="http://www.athabascau.ca/course/ug_area/science.php" TargetMode="External"/><Relationship Id="rId15320836e96a03" Type="http://schemas.openxmlformats.org/officeDocument/2006/relationships/hyperlink" Target="http://www.athabascau.ca/html/syllabi/acct/acct245.htm" TargetMode="External"/><Relationship Id="rId15320836e96b34" Type="http://schemas.openxmlformats.org/officeDocument/2006/relationships/hyperlink" Target="http://www.athabascau.ca/html/syllabi/acct/acct250.htm" TargetMode="External"/><Relationship Id="rId15320836e96c5c" Type="http://schemas.openxmlformats.org/officeDocument/2006/relationships/hyperlink" Target="http://www.athabascau.ca/html/syllabi/acct/acct253.htm" TargetMode="External"/><Relationship Id="rId15320836e973d9" Type="http://schemas.openxmlformats.org/officeDocument/2006/relationships/hyperlink" Target="http://www.athabascau.ca/html/syllabi/admn/admn232.htm" TargetMode="External"/><Relationship Id="rId15320836e97b63" Type="http://schemas.openxmlformats.org/officeDocument/2006/relationships/hyperlink" Target="http://www.athabascau.ca/html/syllabi/admn/admn233.htm" TargetMode="External"/><Relationship Id="rId15320836e97c8f" Type="http://schemas.openxmlformats.org/officeDocument/2006/relationships/hyperlink" Target="http://www.athabascau.ca/html/syllabi/engl/engl255.htm" TargetMode="External"/><Relationship Id="rId15320836e9844a" Type="http://schemas.openxmlformats.org/officeDocument/2006/relationships/hyperlink" Target="http://www.athabascau.ca/html/syllabi/econ/econ247.htm" TargetMode="External"/><Relationship Id="rId15320836e98c16" Type="http://schemas.openxmlformats.org/officeDocument/2006/relationships/hyperlink" Target="http://www.athabascau.ca/html/syllabi/econ/econ248.htm" TargetMode="External"/><Relationship Id="rId15320836e993c6" Type="http://schemas.openxmlformats.org/officeDocument/2006/relationships/hyperlink" Target="http://www.athabascau.ca/html/syllabi/comm/comm243.htm" TargetMode="External"/><Relationship Id="rId15320836e99b71" Type="http://schemas.openxmlformats.org/officeDocument/2006/relationships/hyperlink" Target="http://www.athabascau.ca/html/syllabi/phil/phil252.htm" TargetMode="External"/><Relationship Id="rId15320836e9a39a" Type="http://schemas.openxmlformats.org/officeDocument/2006/relationships/hyperlink" Target="http://www.athabascau.ca/html/syllabi/cmis/cmis311.htm" TargetMode="External"/><Relationship Id="rId15320836e9a7e2" Type="http://schemas.openxmlformats.org/officeDocument/2006/relationships/hyperlink" Target="http://www.athabascau.ca/html/syllabi/cmis/cmis311.htm" TargetMode="External"/><Relationship Id="rId15320836e9a94e" Type="http://schemas.openxmlformats.org/officeDocument/2006/relationships/hyperlink" Target="http://www.athabascau.ca/course/ug_subject/list_cd.php#comp" TargetMode="External"/><Relationship Id="rId15320836e9b077" Type="http://schemas.openxmlformats.org/officeDocument/2006/relationships/hyperlink" Target="../../index.php" TargetMode="External"/><Relationship Id="rId15320836e8f430" Type="http://schemas.openxmlformats.org/officeDocument/2006/relationships/image" Target="media/imgrId15320836e8f43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