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5233715" name="name15320835c042bf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35c042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35c0453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c0465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c047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c0485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35c04a7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Public Administration Concentration 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59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5c05a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5c05b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61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68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5c069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6f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75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7b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81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87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other than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other than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CMIS302 or </w:t>
                  </w:r>
                  <w:hyperlink r:id="rId15320835c099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35c09d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835c09e5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GOVN366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</w:t>
                  </w:r>
                  <w:hyperlink r:id="rId15320835c0a5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PADM366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a9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GOVN390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</w:t>
                  </w:r>
                  <w:hyperlink r:id="rId15320835c0ac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PADM390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b0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GOVN403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</w:t>
                  </w:r>
                  <w:hyperlink r:id="rId15320835c0b4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PADM403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GOVN450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</w:t>
                  </w:r>
                  <w:hyperlink r:id="rId15320835c0ba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PADM372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be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c4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ca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d1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d7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35c0df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the list of electives to choose from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f6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0f7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0f8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0f9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0ff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00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01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02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109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0a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0b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0c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112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13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14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15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11c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1d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1e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1f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c125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26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27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5c128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35c12fb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35c04536" Type="http://schemas.openxmlformats.org/officeDocument/2006/relationships/hyperlink" Target="http://calendar.athabascau.ca/undergrad/2002/underprog4_1.html#pa" TargetMode="External"/><Relationship Id="rId15320835c04654" Type="http://schemas.openxmlformats.org/officeDocument/2006/relationships/hyperlink" Target="../../index.php" TargetMode="External"/><Relationship Id="rId15320835c0475f" Type="http://schemas.openxmlformats.org/officeDocument/2006/relationships/hyperlink" Target="../02%20index%20files/pplans02.php" TargetMode="External"/><Relationship Id="rId15320835c04857" Type="http://schemas.openxmlformats.org/officeDocument/2006/relationships/hyperlink" Target="http://calendar.athabascau.ca/undergrad/2002/glossary17.html" TargetMode="External"/><Relationship Id="rId15320835c04a7c" Type="http://schemas.openxmlformats.org/officeDocument/2006/relationships/hyperlink" Target="http://calendar.athabascau.ca/undergrad/2002/underprog4_1.html#pa" TargetMode="External"/><Relationship Id="rId15320835c059bb" Type="http://schemas.openxmlformats.org/officeDocument/2006/relationships/hyperlink" Target="http://www.athabascau.ca/html/syllabi/acct/acct245.htm" TargetMode="External"/><Relationship Id="rId15320835c05ac9" Type="http://schemas.openxmlformats.org/officeDocument/2006/relationships/hyperlink" Target="http://www.athabascau.ca/html/syllabi/acct/acct250.htm" TargetMode="External"/><Relationship Id="rId15320835c05bd4" Type="http://schemas.openxmlformats.org/officeDocument/2006/relationships/hyperlink" Target="http://www.athabascau.ca/html/syllabi/acct/acct253.htm" TargetMode="External"/><Relationship Id="rId15320835c061f6" Type="http://schemas.openxmlformats.org/officeDocument/2006/relationships/hyperlink" Target="http://www.athabascau.ca/html/syllabi/admn/admn232.htm" TargetMode="External"/><Relationship Id="rId15320835c06825" Type="http://schemas.openxmlformats.org/officeDocument/2006/relationships/hyperlink" Target="http://www.athabascau.ca/html/syllabi/admn/admn233.htm" TargetMode="External"/><Relationship Id="rId15320835c06937" Type="http://schemas.openxmlformats.org/officeDocument/2006/relationships/hyperlink" Target="http://www.athabascau.ca/html/syllabi/engl/engl255.htm" TargetMode="External"/><Relationship Id="rId15320835c06f4f" Type="http://schemas.openxmlformats.org/officeDocument/2006/relationships/hyperlink" Target="http://www.athabascau.ca/html/syllabi/comm/comm243.htm" TargetMode="External"/><Relationship Id="rId15320835c07570" Type="http://schemas.openxmlformats.org/officeDocument/2006/relationships/hyperlink" Target="http://www.athabascau.ca/html/syllabi/econ/econ247.htm" TargetMode="External"/><Relationship Id="rId15320835c07b84" Type="http://schemas.openxmlformats.org/officeDocument/2006/relationships/hyperlink" Target="http://www.athabascau.ca/html/syllabi/econ/econ248.htm" TargetMode="External"/><Relationship Id="rId15320835c0819a" Type="http://schemas.openxmlformats.org/officeDocument/2006/relationships/hyperlink" Target="http://www.athabascau.ca/html/syllabi/phil/phil252.htm" TargetMode="External"/><Relationship Id="rId15320835c087b1" Type="http://schemas.openxmlformats.org/officeDocument/2006/relationships/hyperlink" Target="http://www.athabascau.ca/html/syllabi/poli/poli277.htm" TargetMode="External"/><Relationship Id="rId15320835c0998d" Type="http://schemas.openxmlformats.org/officeDocument/2006/relationships/hyperlink" Target="http://www.athabascau.ca/html/syllabi/cmis/cmis311.htm" TargetMode="External"/><Relationship Id="rId15320835c09d0a" Type="http://schemas.openxmlformats.org/officeDocument/2006/relationships/hyperlink" Target="http://www.athabascau.ca/html/syllabi/cmis/cmis311.htm" TargetMode="External"/><Relationship Id="rId15320835c09e5a" Type="http://schemas.openxmlformats.org/officeDocument/2006/relationships/hyperlink" Target="http://www.athabascau.ca/course/ug_subject/list_cd.php#comp" TargetMode="External"/><Relationship Id="rId15320835c0a582" Type="http://schemas.openxmlformats.org/officeDocument/2006/relationships/hyperlink" Target="http://www.athabascau.ca/html/syllabi/padm/padm366.htm" TargetMode="External"/><Relationship Id="rId15320835c0a94c" Type="http://schemas.openxmlformats.org/officeDocument/2006/relationships/hyperlink" Target="http://www.athabascau.ca/html/syllabi/govn/govn390.htm" TargetMode="External"/><Relationship Id="rId15320835c0acc7" Type="http://schemas.openxmlformats.org/officeDocument/2006/relationships/hyperlink" Target="http://www.athabascau.ca/html/syllabi/padm/padm390.htm" TargetMode="External"/><Relationship Id="rId15320835c0b090" Type="http://schemas.openxmlformats.org/officeDocument/2006/relationships/hyperlink" Target="http://www.athabascau.ca/html/syllabi/govn/govn403.htm" TargetMode="External"/><Relationship Id="rId15320835c0b40f" Type="http://schemas.openxmlformats.org/officeDocument/2006/relationships/hyperlink" Target="http://www.athabascau.ca/html/syllabi/padm/padm403.htm" TargetMode="External"/><Relationship Id="rId15320835c0baf2" Type="http://schemas.openxmlformats.org/officeDocument/2006/relationships/hyperlink" Target="http://www.athabascau.ca/html/syllabi/padm/padm372.htm" TargetMode="External"/><Relationship Id="rId15320835c0bec3" Type="http://schemas.openxmlformats.org/officeDocument/2006/relationships/hyperlink" Target="http://www.athabascau.ca/html/syllabi/idrl/idrl312.htm" TargetMode="External"/><Relationship Id="rId15320835c0c4e0" Type="http://schemas.openxmlformats.org/officeDocument/2006/relationships/hyperlink" Target="http://www.athabascau.ca/html/syllabi/lgst/lgst331.htm" TargetMode="External"/><Relationship Id="rId15320835c0cafa" Type="http://schemas.openxmlformats.org/officeDocument/2006/relationships/hyperlink" Target="http://www.athabascau.ca/html/syllabi/lgst/lgst369.htm" TargetMode="External"/><Relationship Id="rId15320835c0d108" Type="http://schemas.openxmlformats.org/officeDocument/2006/relationships/hyperlink" Target="http://www.athabascau.ca/html/syllabi/poli/poli309.htm" TargetMode="External"/><Relationship Id="rId15320835c0d726" Type="http://schemas.openxmlformats.org/officeDocument/2006/relationships/hyperlink" Target="http://www.athabascau.ca/html/syllabi/sosc/sosc366.htm" TargetMode="External"/><Relationship Id="rId15320835c0dfeb" Type="http://schemas.openxmlformats.org/officeDocument/2006/relationships/hyperlink" Target="http://calendar.athabascau.ca/undergrad/2002/underprog4_1.html#pa" TargetMode="External"/><Relationship Id="rId15320835c0f600" Type="http://schemas.openxmlformats.org/officeDocument/2006/relationships/hyperlink" Target="http://www.athabascau.ca/course/ug_area/businessadmin.php" TargetMode="External"/><Relationship Id="rId15320835c0f70b" Type="http://schemas.openxmlformats.org/officeDocument/2006/relationships/hyperlink" Target="http://www.athabascau.ca/course/ug_area/humanities.php" TargetMode="External"/><Relationship Id="rId15320835c0f814" Type="http://schemas.openxmlformats.org/officeDocument/2006/relationships/hyperlink" Target="http://www.athabascau.ca/course/ug_area/science.php" TargetMode="External"/><Relationship Id="rId15320835c0f920" Type="http://schemas.openxmlformats.org/officeDocument/2006/relationships/hyperlink" Target="http://www.athabascau.ca/course/ug_area/social.php" TargetMode="External"/><Relationship Id="rId15320835c0ff73" Type="http://schemas.openxmlformats.org/officeDocument/2006/relationships/hyperlink" Target="http://www.athabascau.ca/course/ug_area/businessadmin.php" TargetMode="External"/><Relationship Id="rId15320835c10081" Type="http://schemas.openxmlformats.org/officeDocument/2006/relationships/hyperlink" Target="http://www.athabascau.ca/course/ug_area/humanities.php" TargetMode="External"/><Relationship Id="rId15320835c10193" Type="http://schemas.openxmlformats.org/officeDocument/2006/relationships/hyperlink" Target="http://www.athabascau.ca/course/ug_area/science.php" TargetMode="External"/><Relationship Id="rId15320835c1029b" Type="http://schemas.openxmlformats.org/officeDocument/2006/relationships/hyperlink" Target="http://www.athabascau.ca/course/ug_area/social.php" TargetMode="External"/><Relationship Id="rId15320835c10901" Type="http://schemas.openxmlformats.org/officeDocument/2006/relationships/hyperlink" Target="http://www.athabascau.ca/course/ug_area/businessadmin.php" TargetMode="External"/><Relationship Id="rId15320835c10a0e" Type="http://schemas.openxmlformats.org/officeDocument/2006/relationships/hyperlink" Target="http://www.athabascau.ca/course/ug_area/humanities.php" TargetMode="External"/><Relationship Id="rId15320835c10b15" Type="http://schemas.openxmlformats.org/officeDocument/2006/relationships/hyperlink" Target="http://www.athabascau.ca/course/ug_area/science.php" TargetMode="External"/><Relationship Id="rId15320835c10c1a" Type="http://schemas.openxmlformats.org/officeDocument/2006/relationships/hyperlink" Target="http://www.athabascau.ca/course/ug_area/social.php" TargetMode="External"/><Relationship Id="rId15320835c1129c" Type="http://schemas.openxmlformats.org/officeDocument/2006/relationships/hyperlink" Target="http://www.athabascau.ca/course/ug_area/businessadmin.php" TargetMode="External"/><Relationship Id="rId15320835c113a7" Type="http://schemas.openxmlformats.org/officeDocument/2006/relationships/hyperlink" Target="http://www.athabascau.ca/course/ug_area/humanities.php" TargetMode="External"/><Relationship Id="rId15320835c114ba" Type="http://schemas.openxmlformats.org/officeDocument/2006/relationships/hyperlink" Target="http://www.athabascau.ca/course/ug_area/science.php" TargetMode="External"/><Relationship Id="rId15320835c115c5" Type="http://schemas.openxmlformats.org/officeDocument/2006/relationships/hyperlink" Target="http://www.athabascau.ca/course/ug_area/social.php" TargetMode="External"/><Relationship Id="rId15320835c11c2c" Type="http://schemas.openxmlformats.org/officeDocument/2006/relationships/hyperlink" Target="http://www.athabascau.ca/course/ug_area/businessadmin.php" TargetMode="External"/><Relationship Id="rId15320835c11d36" Type="http://schemas.openxmlformats.org/officeDocument/2006/relationships/hyperlink" Target="http://www.athabascau.ca/course/ug_area/humanities.php" TargetMode="External"/><Relationship Id="rId15320835c11e3a" Type="http://schemas.openxmlformats.org/officeDocument/2006/relationships/hyperlink" Target="http://www.athabascau.ca/course/ug_area/science.php" TargetMode="External"/><Relationship Id="rId15320835c11f45" Type="http://schemas.openxmlformats.org/officeDocument/2006/relationships/hyperlink" Target="http://www.athabascau.ca/course/ug_area/social.php" TargetMode="External"/><Relationship Id="rId15320835c125a0" Type="http://schemas.openxmlformats.org/officeDocument/2006/relationships/hyperlink" Target="http://www.athabascau.ca/course/ug_area/businessadmin.php" TargetMode="External"/><Relationship Id="rId15320835c126a9" Type="http://schemas.openxmlformats.org/officeDocument/2006/relationships/hyperlink" Target="http://www.athabascau.ca/course/ug_area/humanities.php" TargetMode="External"/><Relationship Id="rId15320835c127b0" Type="http://schemas.openxmlformats.org/officeDocument/2006/relationships/hyperlink" Target="http://www.athabascau.ca/course/ug_area/science.php" TargetMode="External"/><Relationship Id="rId15320835c128b9" Type="http://schemas.openxmlformats.org/officeDocument/2006/relationships/hyperlink" Target="http://www.athabascau.ca/course/ug_area/social.php" TargetMode="External"/><Relationship Id="rId15320835c12fb8" Type="http://schemas.openxmlformats.org/officeDocument/2006/relationships/hyperlink" Target="../../index.php" TargetMode="External"/><Relationship Id="rId15320835c04283" Type="http://schemas.openxmlformats.org/officeDocument/2006/relationships/image" Target="media/imgrId15320835c0428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