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4229109" name="name1532084a568e1d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a568de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a56908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5691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5693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56941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a56964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8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6a5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6ac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6b2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56b3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6b9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POEC230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6c2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6c7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6cb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6d1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a56d3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6d9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a56da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6e2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6e8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6ee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03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0b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ECON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11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POLI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18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POEC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1e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25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34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3d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43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49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4f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a5750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56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a5757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5d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a575e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65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a5766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6c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a576d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7f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a5780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86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a5788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9b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57a1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a57a86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a56908c" Type="http://schemas.openxmlformats.org/officeDocument/2006/relationships/hyperlink" Target="http://calendar.athabascau.ca/undergrad/2002/underprog4_4.html#bafpe" TargetMode="External"/><Relationship Id="rId1532084a5691b3" Type="http://schemas.openxmlformats.org/officeDocument/2006/relationships/hyperlink" Target="../../index.php" TargetMode="External"/><Relationship Id="rId1532084a569304" Type="http://schemas.openxmlformats.org/officeDocument/2006/relationships/hyperlink" Target="../02%20index%20files/pplans02.php" TargetMode="External"/><Relationship Id="rId1532084a56941f" Type="http://schemas.openxmlformats.org/officeDocument/2006/relationships/hyperlink" Target="http://calendar.athabascau.ca/undergrad/2002/glossary17.html" TargetMode="External"/><Relationship Id="rId1532084a569646" Type="http://schemas.openxmlformats.org/officeDocument/2006/relationships/hyperlink" Target="http://calendar.athabascau.ca/undergrad/2002/underprog4_4.html#bafpe" TargetMode="External"/><Relationship Id="rId1532084a56a59f" Type="http://schemas.openxmlformats.org/officeDocument/2006/relationships/hyperlink" Target="http://www.athabascau.ca/html/syllabi/econ/econ247.htm" TargetMode="External"/><Relationship Id="rId1532084a56ac29" Type="http://schemas.openxmlformats.org/officeDocument/2006/relationships/hyperlink" Target="http://www.athabascau.ca/html/syllabi/econ/econ248.htm" TargetMode="External"/><Relationship Id="rId1532084a56b276" Type="http://schemas.openxmlformats.org/officeDocument/2006/relationships/hyperlink" Target="http://www.athabascau.ca/html/syllabi/math/math215.htm" TargetMode="External"/><Relationship Id="rId1532084a56b387" Type="http://schemas.openxmlformats.org/officeDocument/2006/relationships/hyperlink" Target="http://www.athabascau.ca/html/syllabi/mgsc/mgsc301.htm" TargetMode="External"/><Relationship Id="rId1532084a56b9d4" Type="http://schemas.openxmlformats.org/officeDocument/2006/relationships/hyperlink" Target="http://www.athabascau.ca/html/syllabi/poec/poec230.htm" TargetMode="External"/><Relationship Id="rId1532084a56c205" Type="http://schemas.openxmlformats.org/officeDocument/2006/relationships/hyperlink" Target="http://www.athabascau.ca/course/ug_area/science.php" TargetMode="External"/><Relationship Id="rId1532084a56c7ca" Type="http://schemas.openxmlformats.org/officeDocument/2006/relationships/hyperlink" Target="http://www.athabascau.ca/course/ug_area/science.php" TargetMode="External"/><Relationship Id="rId1532084a56cba9" Type="http://schemas.openxmlformats.org/officeDocument/2006/relationships/hyperlink" Target="http://www.athabascau.ca/course/ug_subject/list_gh.php#hist" TargetMode="External"/><Relationship Id="rId1532084a56d1e9" Type="http://schemas.openxmlformats.org/officeDocument/2006/relationships/hyperlink" Target="http://www.athabascau.ca/course/ug_subject/list_im.php#lbst" TargetMode="External"/><Relationship Id="rId1532084a56d30c" Type="http://schemas.openxmlformats.org/officeDocument/2006/relationships/hyperlink" Target="http://www.athabascau.ca/course/ug_subject/list_im.php#idrl" TargetMode="External"/><Relationship Id="rId1532084a56d979" Type="http://schemas.openxmlformats.org/officeDocument/2006/relationships/hyperlink" Target="http://www.athabascau.ca/course/ug_subject/list_im.php#inst" TargetMode="External"/><Relationship Id="rId1532084a56da8c" Type="http://schemas.openxmlformats.org/officeDocument/2006/relationships/hyperlink" Target="http://www.athabascau.ca/course/ug_subject/list_qz.php#wmst" TargetMode="External"/><Relationship Id="rId1532084a56e2b7" Type="http://schemas.openxmlformats.org/officeDocument/2006/relationships/hyperlink" Target="http://www.athabascau.ca/course/ug_area/humanities.php" TargetMode="External"/><Relationship Id="rId1532084a56e886" Type="http://schemas.openxmlformats.org/officeDocument/2006/relationships/hyperlink" Target="http://www.athabascau.ca/course/ug_area/humanities.php" TargetMode="External"/><Relationship Id="rId1532084a56eea5" Type="http://schemas.openxmlformats.org/officeDocument/2006/relationships/hyperlink" Target="http://www.athabascau.ca/course/ug_area/humanities.php" TargetMode="External"/><Relationship Id="rId1532084a570353" Type="http://schemas.openxmlformats.org/officeDocument/2006/relationships/hyperlink" Target="http://www.athabascau.ca/html/syllabi/poec/poec302.htm" TargetMode="External"/><Relationship Id="rId1532084a570bb5" Type="http://schemas.openxmlformats.org/officeDocument/2006/relationships/hyperlink" Target="http://calendar.athabascau.ca/undergrad/2002/underprog4_4.html#bafpe" TargetMode="External"/><Relationship Id="rId1532084a5711f6" Type="http://schemas.openxmlformats.org/officeDocument/2006/relationships/hyperlink" Target="http://calendar.athabascau.ca/undergrad/2002/underprog4_4.html#bafpe" TargetMode="External"/><Relationship Id="rId1532084a57184c" Type="http://schemas.openxmlformats.org/officeDocument/2006/relationships/hyperlink" Target="http://calendar.athabascau.ca/undergrad/2002/underprog4_4.html#bafpe" TargetMode="External"/><Relationship Id="rId1532084a571eb4" Type="http://schemas.openxmlformats.org/officeDocument/2006/relationships/hyperlink" Target="http://calendar.athabascau.ca/undergrad/2002/underprog4_4.html#bafpe" TargetMode="External"/><Relationship Id="rId1532084a57250d" Type="http://schemas.openxmlformats.org/officeDocument/2006/relationships/hyperlink" Target="http://calendar.athabascau.ca/undergrad/2002/underprog4_4.html#bafpe" TargetMode="External"/><Relationship Id="rId1532084a5734d8" Type="http://schemas.openxmlformats.org/officeDocument/2006/relationships/hyperlink" Target="http://www.athabascau.ca/html/courses/list1.htm#cmns" TargetMode="External"/><Relationship Id="rId1532084a573d5c" Type="http://schemas.openxmlformats.org/officeDocument/2006/relationships/hyperlink" Target="http://www.athabascau.ca/course/ug_area/humanities.php" TargetMode="External"/><Relationship Id="rId1532084a574360" Type="http://schemas.openxmlformats.org/officeDocument/2006/relationships/hyperlink" Target="http://www.athabascau.ca/course/ug_area/humanities.php" TargetMode="External"/><Relationship Id="rId1532084a574978" Type="http://schemas.openxmlformats.org/officeDocument/2006/relationships/hyperlink" Target="http://www.athabascau.ca/course/ug_area/humanities.php" TargetMode="External"/><Relationship Id="rId1532084a574f8f" Type="http://schemas.openxmlformats.org/officeDocument/2006/relationships/hyperlink" Target="http://www.athabascau.ca/course/ug_area/humanities.php" TargetMode="External"/><Relationship Id="rId1532084a5750a4" Type="http://schemas.openxmlformats.org/officeDocument/2006/relationships/hyperlink" Target="http://www.athabascau.ca/course/ug_area/social.php" TargetMode="External"/><Relationship Id="rId1532084a5756c9" Type="http://schemas.openxmlformats.org/officeDocument/2006/relationships/hyperlink" Target="http://www.athabascau.ca/course/ug_area/humanities.php" TargetMode="External"/><Relationship Id="rId1532084a5757da" Type="http://schemas.openxmlformats.org/officeDocument/2006/relationships/hyperlink" Target="http://www.athabascau.ca/course/ug_area/social.php" TargetMode="External"/><Relationship Id="rId1532084a575deb" Type="http://schemas.openxmlformats.org/officeDocument/2006/relationships/hyperlink" Target="http://www.athabascau.ca/course/ug_area/humanities.php" TargetMode="External"/><Relationship Id="rId1532084a575efc" Type="http://schemas.openxmlformats.org/officeDocument/2006/relationships/hyperlink" Target="http://www.athabascau.ca/course/ug_area/social.php" TargetMode="External"/><Relationship Id="rId1532084a576506" Type="http://schemas.openxmlformats.org/officeDocument/2006/relationships/hyperlink" Target="http://www.athabascau.ca/course/ug_area/humanities.php" TargetMode="External"/><Relationship Id="rId1532084a57661f" Type="http://schemas.openxmlformats.org/officeDocument/2006/relationships/hyperlink" Target="http://www.athabascau.ca/course/ug_area/social.php" TargetMode="External"/><Relationship Id="rId1532084a576c38" Type="http://schemas.openxmlformats.org/officeDocument/2006/relationships/hyperlink" Target="http://www.athabascau.ca/course/ug_area/humanities.php" TargetMode="External"/><Relationship Id="rId1532084a576d5e" Type="http://schemas.openxmlformats.org/officeDocument/2006/relationships/hyperlink" Target="http://www.athabascau.ca/course/ug_area/social.php" TargetMode="External"/><Relationship Id="rId1532084a577f70" Type="http://schemas.openxmlformats.org/officeDocument/2006/relationships/hyperlink" Target="http://www.athabascau.ca/course/ug_area/humanities.php" TargetMode="External"/><Relationship Id="rId1532084a578077" Type="http://schemas.openxmlformats.org/officeDocument/2006/relationships/hyperlink" Target="http://www.athabascau.ca/course/ug_area/social.php" TargetMode="External"/><Relationship Id="rId1532084a5786fd" Type="http://schemas.openxmlformats.org/officeDocument/2006/relationships/hyperlink" Target="http://www.athabascau.ca/course/ug_area/humanities.php" TargetMode="External"/><Relationship Id="rId1532084a57880a" Type="http://schemas.openxmlformats.org/officeDocument/2006/relationships/hyperlink" Target="http://www.athabascau.ca/course/ug_area/social.php" TargetMode="External"/><Relationship Id="rId1532084a579b15" Type="http://schemas.openxmlformats.org/officeDocument/2006/relationships/hyperlink" Target="http://calendar.athabascau.ca/undergrad/2002/underprog4_4.html#bafpe" TargetMode="External"/><Relationship Id="rId1532084a57a16f" Type="http://schemas.openxmlformats.org/officeDocument/2006/relationships/hyperlink" Target="http://calendar.athabascau.ca/undergrad/2002/underprog4_4.html#bafpe" TargetMode="External"/><Relationship Id="rId1532084a57a86f" Type="http://schemas.openxmlformats.org/officeDocument/2006/relationships/hyperlink" Target="../../index.php" TargetMode="External"/><Relationship Id="rId1532084a568de1" Type="http://schemas.openxmlformats.org/officeDocument/2006/relationships/image" Target="media/imgrId1532084a568de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