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422496" name="name1532084a36db60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36db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36dd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36de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36e0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36e1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36e3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6f2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6f5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6f9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6fc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00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03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07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0f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12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18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19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1f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21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27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28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2e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2f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35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4a3736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3c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4a373d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43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4a3744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4a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4b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52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53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59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5a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5d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5e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62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66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69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6c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6f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73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a3774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78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4a3779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7d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a377e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82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4a3783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87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a3788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8c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4a378d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91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a3792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96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4a3797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9b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9f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a3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a6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aa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ae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b4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b5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7b6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bd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be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7bf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c5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c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7c7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ce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cf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7d0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d6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d7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7d8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7df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7e0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8fc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03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04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05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0b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0c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0d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14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15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16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1c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23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29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2a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2b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32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33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34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3a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3b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3c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3943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3944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4a3945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a394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six credits in CMIS courses allowed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3952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36ddbe" Type="http://schemas.openxmlformats.org/officeDocument/2006/relationships/hyperlink" Target="http://calendar.athabascau.ca/undergrad/2002/underprog4_4.html#bafis" TargetMode="External"/><Relationship Id="rId1532084a36deef" Type="http://schemas.openxmlformats.org/officeDocument/2006/relationships/hyperlink" Target="../../index.php" TargetMode="External"/><Relationship Id="rId1532084a36e00a" Type="http://schemas.openxmlformats.org/officeDocument/2006/relationships/hyperlink" Target="../02%20index%20files/pplans02.php" TargetMode="External"/><Relationship Id="rId1532084a36e122" Type="http://schemas.openxmlformats.org/officeDocument/2006/relationships/hyperlink" Target="http://calendar.athabascau.ca/undergrad/2002/glossary17.html" TargetMode="External"/><Relationship Id="rId1532084a36e387" Type="http://schemas.openxmlformats.org/officeDocument/2006/relationships/hyperlink" Target="http://calendar.athabascau.ca/undergrad/2002/underprog4_4.html#bafis" TargetMode="External"/><Relationship Id="rId1532084a36f295" Type="http://schemas.openxmlformats.org/officeDocument/2006/relationships/hyperlink" Target="http://www.athabascau.ca/html/syllabi/comp/comp200.htm" TargetMode="External"/><Relationship Id="rId1532084a36f5a2" Type="http://schemas.openxmlformats.org/officeDocument/2006/relationships/hyperlink" Target="http://www.athabascau.ca/course/ug_area/science.php" TargetMode="External"/><Relationship Id="rId1532084a36f96c" Type="http://schemas.openxmlformats.org/officeDocument/2006/relationships/hyperlink" Target="http://www.athabascau.ca/html/syllabi/comp/comp268.htm" TargetMode="External"/><Relationship Id="rId1532084a36fc96" Type="http://schemas.openxmlformats.org/officeDocument/2006/relationships/hyperlink" Target="http://www.athabascau.ca/course/ug_area/science.php" TargetMode="External"/><Relationship Id="rId1532084a370071" Type="http://schemas.openxmlformats.org/officeDocument/2006/relationships/hyperlink" Target="http://www.athabascau.ca/html/syllabi/infs/infs200.htm" TargetMode="External"/><Relationship Id="rId1532084a3703a0" Type="http://schemas.openxmlformats.org/officeDocument/2006/relationships/hyperlink" Target="http://www.athabascau.ca/course/ug_area/humanities.php" TargetMode="External"/><Relationship Id="rId1532084a3707c4" Type="http://schemas.openxmlformats.org/officeDocument/2006/relationships/hyperlink" Target="http://www.athabascau.ca/html/syllabi/engl/engl255.htm" TargetMode="External"/><Relationship Id="rId1532084a370f40" Type="http://schemas.openxmlformats.org/officeDocument/2006/relationships/hyperlink" Target="http://www.athabascau.ca/html/syllabi/cmis/cmis245.htm" TargetMode="External"/><Relationship Id="rId1532084a371275" Type="http://schemas.openxmlformats.org/officeDocument/2006/relationships/hyperlink" Target="http://www.athabascau.ca/course/ug_area/applied.php" TargetMode="External"/><Relationship Id="rId1532084a3718b1" Type="http://schemas.openxmlformats.org/officeDocument/2006/relationships/hyperlink" Target="http://www.athabascau.ca/course/ug_area/humanities.php" TargetMode="External"/><Relationship Id="rId1532084a3719c2" Type="http://schemas.openxmlformats.org/officeDocument/2006/relationships/hyperlink" Target="http://www.athabascau.ca/course/ug_area/social.php" TargetMode="External"/><Relationship Id="rId1532084a371ff5" Type="http://schemas.openxmlformats.org/officeDocument/2006/relationships/hyperlink" Target="http://www.athabascau.ca/course/ug_area/humanities.php" TargetMode="External"/><Relationship Id="rId1532084a372108" Type="http://schemas.openxmlformats.org/officeDocument/2006/relationships/hyperlink" Target="http://www.athabascau.ca/course/ug_area/social.php" TargetMode="External"/><Relationship Id="rId1532084a372728" Type="http://schemas.openxmlformats.org/officeDocument/2006/relationships/hyperlink" Target="http://www.athabascau.ca/course/ug_area/humanities.php" TargetMode="External"/><Relationship Id="rId1532084a37282e" Type="http://schemas.openxmlformats.org/officeDocument/2006/relationships/hyperlink" Target="http://www.athabascau.ca/course/ug_area/social.php" TargetMode="External"/><Relationship Id="rId1532084a372e45" Type="http://schemas.openxmlformats.org/officeDocument/2006/relationships/hyperlink" Target="http://www.athabascau.ca/course/ug_area/humanities.php" TargetMode="External"/><Relationship Id="rId1532084a372f4c" Type="http://schemas.openxmlformats.org/officeDocument/2006/relationships/hyperlink" Target="http://www.athabascau.ca/course/ug_area/social.php" TargetMode="External"/><Relationship Id="rId1532084a373569" Type="http://schemas.openxmlformats.org/officeDocument/2006/relationships/hyperlink" Target="http://www.athabascau.ca/course/ug_area/humanities.php" TargetMode="External"/><Relationship Id="rId1532084a373673" Type="http://schemas.openxmlformats.org/officeDocument/2006/relationships/hyperlink" Target="http://www.athabascau.ca/course/ug_area/social.php" TargetMode="External"/><Relationship Id="rId1532084a373c8b" Type="http://schemas.openxmlformats.org/officeDocument/2006/relationships/hyperlink" Target="http://www.athabascau.ca/course/ug_area/humanities.php" TargetMode="External"/><Relationship Id="rId1532084a373d92" Type="http://schemas.openxmlformats.org/officeDocument/2006/relationships/hyperlink" Target="http://www.athabascau.ca/course/ug_area/social.php" TargetMode="External"/><Relationship Id="rId1532084a3743b7" Type="http://schemas.openxmlformats.org/officeDocument/2006/relationships/hyperlink" Target="http://www.athabascau.ca/course/ug_area/humanities.php" TargetMode="External"/><Relationship Id="rId1532084a3744c2" Type="http://schemas.openxmlformats.org/officeDocument/2006/relationships/hyperlink" Target="http://www.athabascau.ca/course/ug_area/social.php" TargetMode="External"/><Relationship Id="rId1532084a374adb" Type="http://schemas.openxmlformats.org/officeDocument/2006/relationships/hyperlink" Target="http://www.athabascau.ca/course/ug_area/humanities.php" TargetMode="External"/><Relationship Id="rId1532084a374bec" Type="http://schemas.openxmlformats.org/officeDocument/2006/relationships/hyperlink" Target="http://www.athabascau.ca/course/ug_area/social.php" TargetMode="External"/><Relationship Id="rId1532084a375203" Type="http://schemas.openxmlformats.org/officeDocument/2006/relationships/hyperlink" Target="http://www.athabascau.ca/course/ug_area/humanities.php" TargetMode="External"/><Relationship Id="rId1532084a37530a" Type="http://schemas.openxmlformats.org/officeDocument/2006/relationships/hyperlink" Target="http://www.athabascau.ca/course/ug_area/social.php" TargetMode="External"/><Relationship Id="rId1532084a375922" Type="http://schemas.openxmlformats.org/officeDocument/2006/relationships/hyperlink" Target="http://www.athabascau.ca/course/ug_area/humanities.php" TargetMode="External"/><Relationship Id="rId1532084a375a29" Type="http://schemas.openxmlformats.org/officeDocument/2006/relationships/hyperlink" Target="http://www.athabascau.ca/course/ug_area/social.php" TargetMode="External"/><Relationship Id="rId1532084a375df3" Type="http://schemas.openxmlformats.org/officeDocument/2006/relationships/hyperlink" Target="http://www.athabascau.ca/html/syllabi/comp/comp314.htm" TargetMode="External"/><Relationship Id="rId1532084a375efa" Type="http://schemas.openxmlformats.org/officeDocument/2006/relationships/hyperlink" Target="http://www.athabascau.ca/html/syllabi/comp/comp315.htm" TargetMode="External"/><Relationship Id="rId1532084a376224" Type="http://schemas.openxmlformats.org/officeDocument/2006/relationships/hyperlink" Target="http://www.athabascau.ca/course/ug_area/science.php" TargetMode="External"/><Relationship Id="rId1532084a376604" Type="http://schemas.openxmlformats.org/officeDocument/2006/relationships/hyperlink" Target="http://www.athabascau.ca/html/syllabi/comp/comp361.htm" TargetMode="External"/><Relationship Id="rId1532084a376915" Type="http://schemas.openxmlformats.org/officeDocument/2006/relationships/hyperlink" Target="http://www.athabascau.ca/course/ug_area/science.php" TargetMode="External"/><Relationship Id="rId1532084a376ce7" Type="http://schemas.openxmlformats.org/officeDocument/2006/relationships/hyperlink" Target="http://www.athabascau.ca/html/syllabi/comp/comp378.htm" TargetMode="External"/><Relationship Id="rId1532084a376ffb" Type="http://schemas.openxmlformats.org/officeDocument/2006/relationships/hyperlink" Target="http://www.athabascau.ca/course/ug_area/science.php" TargetMode="External"/><Relationship Id="rId1532084a3773d7" Type="http://schemas.openxmlformats.org/officeDocument/2006/relationships/hyperlink" Target="http://www.athabascau.ca/course/ug_subject/list_cd.php#cmis" TargetMode="External"/><Relationship Id="rId1532084a3774e1" Type="http://schemas.openxmlformats.org/officeDocument/2006/relationships/hyperlink" Target="http://www.athabascau.ca/course/ug_subject/list_cd.php#comp" TargetMode="External"/><Relationship Id="rId1532084a3778ac" Type="http://schemas.openxmlformats.org/officeDocument/2006/relationships/hyperlink" Target="http://www.athabascau.ca/course/ug_area/applied.php" TargetMode="External"/><Relationship Id="rId1532084a3779b5" Type="http://schemas.openxmlformats.org/officeDocument/2006/relationships/hyperlink" Target="http://www.athabascau.ca/course/ug_area/science.php" TargetMode="External"/><Relationship Id="rId1532084a377d94" Type="http://schemas.openxmlformats.org/officeDocument/2006/relationships/hyperlink" Target="http://www.athabascau.ca/course/ug_subject/list_cd.php#cmis" TargetMode="External"/><Relationship Id="rId1532084a377ea4" Type="http://schemas.openxmlformats.org/officeDocument/2006/relationships/hyperlink" Target="http://www.athabascau.ca/course/ug_subject/list_cd.php#comp" TargetMode="External"/><Relationship Id="rId1532084a378289" Type="http://schemas.openxmlformats.org/officeDocument/2006/relationships/hyperlink" Target="http://www.athabascau.ca/course/ug_area/applied.php" TargetMode="External"/><Relationship Id="rId1532084a378396" Type="http://schemas.openxmlformats.org/officeDocument/2006/relationships/hyperlink" Target="http://www.athabascau.ca/course/ug_area/science.php" TargetMode="External"/><Relationship Id="rId1532084a37878b" Type="http://schemas.openxmlformats.org/officeDocument/2006/relationships/hyperlink" Target="http://www.athabascau.ca/course/ug_subject/list_cd.php#cmis" TargetMode="External"/><Relationship Id="rId1532084a37889b" Type="http://schemas.openxmlformats.org/officeDocument/2006/relationships/hyperlink" Target="http://www.athabascau.ca/course/ug_subject/list_cd.php#comp" TargetMode="External"/><Relationship Id="rId1532084a378c8c" Type="http://schemas.openxmlformats.org/officeDocument/2006/relationships/hyperlink" Target="http://www.athabascau.ca/course/ug_area/applied.php" TargetMode="External"/><Relationship Id="rId1532084a378d9f" Type="http://schemas.openxmlformats.org/officeDocument/2006/relationships/hyperlink" Target="http://www.athabascau.ca/course/ug_area/science.php" TargetMode="External"/><Relationship Id="rId1532084a3791aa" Type="http://schemas.openxmlformats.org/officeDocument/2006/relationships/hyperlink" Target="http://www.athabascau.ca/course/ug_subject/list_cd.php#cmis" TargetMode="External"/><Relationship Id="rId1532084a3792bc" Type="http://schemas.openxmlformats.org/officeDocument/2006/relationships/hyperlink" Target="http://www.athabascau.ca/course/ug_subject/list_cd.php#comp" TargetMode="External"/><Relationship Id="rId1532084a3796c1" Type="http://schemas.openxmlformats.org/officeDocument/2006/relationships/hyperlink" Target="http://www.athabascau.ca/course/ug_area/applied.php" TargetMode="External"/><Relationship Id="rId1532084a3797d3" Type="http://schemas.openxmlformats.org/officeDocument/2006/relationships/hyperlink" Target="http://www.athabascau.ca/course/ug_area/science.php" TargetMode="External"/><Relationship Id="rId1532084a379beb" Type="http://schemas.openxmlformats.org/officeDocument/2006/relationships/hyperlink" Target="http://www.athabascau.ca/course/ug_subject/list_cd.php#comp" TargetMode="External"/><Relationship Id="rId1532084a379f2f" Type="http://schemas.openxmlformats.org/officeDocument/2006/relationships/hyperlink" Target="http://www.athabascau.ca/course/ug_area/science.php" TargetMode="External"/><Relationship Id="rId1532084a37a353" Type="http://schemas.openxmlformats.org/officeDocument/2006/relationships/hyperlink" Target="http://www.athabascau.ca/course/ug_subject/list_cd.php#comp" TargetMode="External"/><Relationship Id="rId1532084a37a6a2" Type="http://schemas.openxmlformats.org/officeDocument/2006/relationships/hyperlink" Target="http://www.athabascau.ca/course/ug_area/science.php" TargetMode="External"/><Relationship Id="rId1532084a37aac3" Type="http://schemas.openxmlformats.org/officeDocument/2006/relationships/hyperlink" Target="http://www.athabascau.ca/course/ug_subject/list_cd.php#comp" TargetMode="External"/><Relationship Id="rId1532084a37ae09" Type="http://schemas.openxmlformats.org/officeDocument/2006/relationships/hyperlink" Target="http://www.athabascau.ca/course/ug_area/science.php" TargetMode="External"/><Relationship Id="rId1532084a37b48d" Type="http://schemas.openxmlformats.org/officeDocument/2006/relationships/hyperlink" Target="http://www.athabascau.ca/course/ug_area/humanities.php" TargetMode="External"/><Relationship Id="rId1532084a37b5a2" Type="http://schemas.openxmlformats.org/officeDocument/2006/relationships/hyperlink" Target="http://www.athabascau.ca/course/ug_area/social.php" TargetMode="External"/><Relationship Id="rId1532084a37b6ae" Type="http://schemas.openxmlformats.org/officeDocument/2006/relationships/hyperlink" Target="http://www.athabascau.ca/course/ug_area/social.php" TargetMode="External"/><Relationship Id="rId1532084a37bd32" Type="http://schemas.openxmlformats.org/officeDocument/2006/relationships/hyperlink" Target="http://www.athabascau.ca/course/ug_area/humanities.php" TargetMode="External"/><Relationship Id="rId1532084a37be41" Type="http://schemas.openxmlformats.org/officeDocument/2006/relationships/hyperlink" Target="http://www.athabascau.ca/course/ug_area/social.php" TargetMode="External"/><Relationship Id="rId1532084a37bf49" Type="http://schemas.openxmlformats.org/officeDocument/2006/relationships/hyperlink" Target="http://www.athabascau.ca/course/ug_area/social.php" TargetMode="External"/><Relationship Id="rId1532084a37c5bb" Type="http://schemas.openxmlformats.org/officeDocument/2006/relationships/hyperlink" Target="http://www.athabascau.ca/course/ug_area/humanities.php" TargetMode="External"/><Relationship Id="rId1532084a37c6cb" Type="http://schemas.openxmlformats.org/officeDocument/2006/relationships/hyperlink" Target="http://www.athabascau.ca/course/ug_area/social.php" TargetMode="External"/><Relationship Id="rId1532084a37c7d6" Type="http://schemas.openxmlformats.org/officeDocument/2006/relationships/hyperlink" Target="http://www.athabascau.ca/course/ug_area/social.php" TargetMode="External"/><Relationship Id="rId1532084a37ce51" Type="http://schemas.openxmlformats.org/officeDocument/2006/relationships/hyperlink" Target="http://www.athabascau.ca/course/ug_area/humanities.php" TargetMode="External"/><Relationship Id="rId1532084a37cf5b" Type="http://schemas.openxmlformats.org/officeDocument/2006/relationships/hyperlink" Target="http://www.athabascau.ca/course/ug_area/social.php" TargetMode="External"/><Relationship Id="rId1532084a37d064" Type="http://schemas.openxmlformats.org/officeDocument/2006/relationships/hyperlink" Target="http://www.athabascau.ca/course/ug_area/social.php" TargetMode="External"/><Relationship Id="rId1532084a37d6df" Type="http://schemas.openxmlformats.org/officeDocument/2006/relationships/hyperlink" Target="http://www.athabascau.ca/course/ug_area/humanities.php" TargetMode="External"/><Relationship Id="rId1532084a37d7ec" Type="http://schemas.openxmlformats.org/officeDocument/2006/relationships/hyperlink" Target="http://www.athabascau.ca/course/ug_area/social.php" TargetMode="External"/><Relationship Id="rId1532084a37d8fb" Type="http://schemas.openxmlformats.org/officeDocument/2006/relationships/hyperlink" Target="http://www.athabascau.ca/course/ug_area/social.php" TargetMode="External"/><Relationship Id="rId1532084a37df58" Type="http://schemas.openxmlformats.org/officeDocument/2006/relationships/hyperlink" Target="http://www.athabascau.ca/course/ug_area/humanities.php" TargetMode="External"/><Relationship Id="rId1532084a37e06d" Type="http://schemas.openxmlformats.org/officeDocument/2006/relationships/hyperlink" Target="http://www.athabascau.ca/course/ug_area/social.php" TargetMode="External"/><Relationship Id="rId1532084a38fc28" Type="http://schemas.openxmlformats.org/officeDocument/2006/relationships/hyperlink" Target="http://www.athabascau.ca/course/ug_area/social.php" TargetMode="External"/><Relationship Id="rId1532084a390324" Type="http://schemas.openxmlformats.org/officeDocument/2006/relationships/hyperlink" Target="http://www.athabascau.ca/course/ug_area/humanities.php" TargetMode="External"/><Relationship Id="rId1532084a390436" Type="http://schemas.openxmlformats.org/officeDocument/2006/relationships/hyperlink" Target="http://www.athabascau.ca/course/ug_area/social.php" TargetMode="External"/><Relationship Id="rId1532084a390549" Type="http://schemas.openxmlformats.org/officeDocument/2006/relationships/hyperlink" Target="http://www.athabascau.ca/course/ug_area/social.php" TargetMode="External"/><Relationship Id="rId1532084a390bce" Type="http://schemas.openxmlformats.org/officeDocument/2006/relationships/hyperlink" Target="http://www.athabascau.ca/course/ug_area/humanities.php" TargetMode="External"/><Relationship Id="rId1532084a390cde" Type="http://schemas.openxmlformats.org/officeDocument/2006/relationships/hyperlink" Target="http://www.athabascau.ca/course/ug_area/social.php" TargetMode="External"/><Relationship Id="rId1532084a390de7" Type="http://schemas.openxmlformats.org/officeDocument/2006/relationships/hyperlink" Target="http://www.athabascau.ca/course/ug_area/social.php" TargetMode="External"/><Relationship Id="rId1532084a391452" Type="http://schemas.openxmlformats.org/officeDocument/2006/relationships/hyperlink" Target="http://www.athabascau.ca/course/ug_area/humanities.php" TargetMode="External"/><Relationship Id="rId1532084a391560" Type="http://schemas.openxmlformats.org/officeDocument/2006/relationships/hyperlink" Target="http://www.athabascau.ca/course/ug_area/social.php" TargetMode="External"/><Relationship Id="rId1532084a391667" Type="http://schemas.openxmlformats.org/officeDocument/2006/relationships/hyperlink" Target="http://www.athabascau.ca/course/ug_area/social.php" TargetMode="External"/><Relationship Id="rId1532084a391cda" Type="http://schemas.openxmlformats.org/officeDocument/2006/relationships/hyperlink" Target="http://www.athabascau.ca/course/ug_area/science.php" TargetMode="External"/><Relationship Id="rId1532084a392348" Type="http://schemas.openxmlformats.org/officeDocument/2006/relationships/hyperlink" Target="http://www.athabascau.ca/course/ug_area/science.php" TargetMode="External"/><Relationship Id="rId1532084a3929bf" Type="http://schemas.openxmlformats.org/officeDocument/2006/relationships/hyperlink" Target="http://www.athabascau.ca/course/ug_area/humanities.php" TargetMode="External"/><Relationship Id="rId1532084a392ac9" Type="http://schemas.openxmlformats.org/officeDocument/2006/relationships/hyperlink" Target="http://www.athabascau.ca/course/ug_area/social.php" TargetMode="External"/><Relationship Id="rId1532084a392bce" Type="http://schemas.openxmlformats.org/officeDocument/2006/relationships/hyperlink" Target="http://www.athabascau.ca/course/ug_area/social.php" TargetMode="External"/><Relationship Id="rId1532084a39323a" Type="http://schemas.openxmlformats.org/officeDocument/2006/relationships/hyperlink" Target="http://www.athabascau.ca/course/ug_area/humanities.php" TargetMode="External"/><Relationship Id="rId1532084a393344" Type="http://schemas.openxmlformats.org/officeDocument/2006/relationships/hyperlink" Target="http://www.athabascau.ca/course/ug_area/social.php" TargetMode="External"/><Relationship Id="rId1532084a393452" Type="http://schemas.openxmlformats.org/officeDocument/2006/relationships/hyperlink" Target="http://www.athabascau.ca/course/ug_area/social.php" TargetMode="External"/><Relationship Id="rId1532084a393abe" Type="http://schemas.openxmlformats.org/officeDocument/2006/relationships/hyperlink" Target="http://www.athabascau.ca/course/ug_area/humanities.php" TargetMode="External"/><Relationship Id="rId1532084a393bc7" Type="http://schemas.openxmlformats.org/officeDocument/2006/relationships/hyperlink" Target="http://www.athabascau.ca/course/ug_area/social.php" TargetMode="External"/><Relationship Id="rId1532084a393ccd" Type="http://schemas.openxmlformats.org/officeDocument/2006/relationships/hyperlink" Target="http://www.athabascau.ca/course/ug_area/social.php" TargetMode="External"/><Relationship Id="rId1532084a39433e" Type="http://schemas.openxmlformats.org/officeDocument/2006/relationships/hyperlink" Target="http://www.athabascau.ca/course/ug_area/humanities.php" TargetMode="External"/><Relationship Id="rId1532084a39444d" Type="http://schemas.openxmlformats.org/officeDocument/2006/relationships/hyperlink" Target="http://www.athabascau.ca/course/ug_area/social.php" TargetMode="External"/><Relationship Id="rId1532084a394550" Type="http://schemas.openxmlformats.org/officeDocument/2006/relationships/hyperlink" Target="http://www.athabascau.ca/course/ug_area/social.php" TargetMode="External"/><Relationship Id="rId1532084a394e19" Type="http://schemas.openxmlformats.org/officeDocument/2006/relationships/hyperlink" Target="http://calendar.athabascau.ca/undergrad/2002/underprog4_4.html#bafcond" TargetMode="External"/><Relationship Id="rId1532084a395210" Type="http://schemas.openxmlformats.org/officeDocument/2006/relationships/hyperlink" Target="../../index.php" TargetMode="External"/><Relationship Id="rId1532084a36db25" Type="http://schemas.openxmlformats.org/officeDocument/2006/relationships/image" Target="media/imgrId1532084a36db2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